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5168" w:rsidRPr="00165168" w:rsidRDefault="00165168" w:rsidP="0016516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7"/>
          <w:szCs w:val="17"/>
        </w:rPr>
      </w:pPr>
      <w:r w:rsidRPr="00165168">
        <w:rPr>
          <w:rFonts w:ascii="Arial" w:hAnsi="Arial" w:cs="Arial"/>
          <w:b/>
          <w:color w:val="000000"/>
          <w:sz w:val="17"/>
          <w:szCs w:val="17"/>
        </w:rPr>
        <w:t>ATA</w:t>
      </w:r>
    </w:p>
    <w:p w:rsidR="00165168" w:rsidRPr="00165168" w:rsidRDefault="00165168" w:rsidP="0016516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165168" w:rsidRPr="00165168" w:rsidRDefault="00217C08" w:rsidP="0016516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7"/>
          <w:szCs w:val="17"/>
        </w:rPr>
      </w:pPr>
      <w:r>
        <w:rPr>
          <w:rFonts w:ascii="Arial" w:hAnsi="Arial" w:cs="Arial"/>
          <w:b/>
          <w:color w:val="000000"/>
          <w:sz w:val="17"/>
          <w:szCs w:val="17"/>
        </w:rPr>
        <w:t>PREGÃO PRESENCIAL Nº. 001/2018</w:t>
      </w:r>
    </w:p>
    <w:p w:rsidR="00165168" w:rsidRPr="00165168" w:rsidRDefault="00165168" w:rsidP="0016516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7"/>
          <w:szCs w:val="17"/>
        </w:rPr>
      </w:pPr>
    </w:p>
    <w:p w:rsidR="00165168" w:rsidRPr="00165168" w:rsidRDefault="00165168" w:rsidP="0016516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7"/>
          <w:szCs w:val="17"/>
        </w:rPr>
      </w:pPr>
      <w:r w:rsidRPr="00165168">
        <w:rPr>
          <w:rFonts w:ascii="Arial" w:hAnsi="Arial" w:cs="Arial"/>
          <w:b/>
          <w:color w:val="000000"/>
          <w:sz w:val="17"/>
          <w:szCs w:val="17"/>
        </w:rPr>
        <w:t>ATA DE REGISTRO DE PREÇOS.</w:t>
      </w:r>
    </w:p>
    <w:p w:rsidR="00165168" w:rsidRPr="00165168" w:rsidRDefault="00165168" w:rsidP="0016516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1447EF" w:rsidRPr="00DF5F90" w:rsidRDefault="00165168" w:rsidP="00165168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  <w:sz w:val="17"/>
          <w:szCs w:val="17"/>
        </w:rPr>
      </w:pPr>
      <w:r w:rsidRPr="00DF5F90">
        <w:rPr>
          <w:rFonts w:ascii="Arial Narrow" w:hAnsi="Arial Narrow" w:cs="Arial"/>
          <w:b/>
          <w:color w:val="000000"/>
          <w:sz w:val="17"/>
          <w:szCs w:val="17"/>
        </w:rPr>
        <w:t>REGISTRO DE PREÇOS PA</w:t>
      </w:r>
      <w:r w:rsidR="00217C08">
        <w:rPr>
          <w:rFonts w:ascii="Arial Narrow" w:hAnsi="Arial Narrow" w:cs="Arial"/>
          <w:b/>
          <w:color w:val="000000"/>
          <w:sz w:val="17"/>
          <w:szCs w:val="17"/>
        </w:rPr>
        <w:t>RA AQUISIÇÃO DE AR CONDICIONADO MODELO SPLIT SYSTEM HI-WALL</w:t>
      </w:r>
      <w:r w:rsidRPr="00DF5F90">
        <w:rPr>
          <w:rFonts w:ascii="Arial Narrow" w:hAnsi="Arial Narrow" w:cs="Arial"/>
          <w:b/>
          <w:color w:val="000000"/>
          <w:sz w:val="17"/>
          <w:szCs w:val="17"/>
        </w:rPr>
        <w:t>.</w:t>
      </w:r>
    </w:p>
    <w:p w:rsidR="002E048B" w:rsidRPr="00DF5F90" w:rsidRDefault="002E048B" w:rsidP="0016516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7"/>
          <w:szCs w:val="17"/>
        </w:rPr>
      </w:pPr>
    </w:p>
    <w:p w:rsidR="00165168" w:rsidRPr="00DF5F90" w:rsidRDefault="009369E8" w:rsidP="0016516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7"/>
          <w:szCs w:val="17"/>
        </w:rPr>
      </w:pPr>
      <w:r>
        <w:rPr>
          <w:rFonts w:ascii="Arial Narrow" w:hAnsi="Arial Narrow" w:cs="Arial"/>
          <w:color w:val="000000"/>
          <w:sz w:val="17"/>
          <w:szCs w:val="17"/>
        </w:rPr>
        <w:t>Aos 23</w:t>
      </w:r>
      <w:r w:rsidR="00217C08">
        <w:rPr>
          <w:rFonts w:ascii="Arial Narrow" w:hAnsi="Arial Narrow" w:cs="Arial"/>
          <w:color w:val="000000"/>
          <w:sz w:val="17"/>
          <w:szCs w:val="17"/>
        </w:rPr>
        <w:t xml:space="preserve"> dias do mês de março do ano de dois mil e dezoito</w:t>
      </w:r>
      <w:r w:rsidR="00165168" w:rsidRPr="00DF5F90">
        <w:rPr>
          <w:rFonts w:ascii="Arial Narrow" w:hAnsi="Arial Narrow" w:cs="Arial"/>
          <w:color w:val="000000"/>
          <w:sz w:val="17"/>
          <w:szCs w:val="17"/>
        </w:rPr>
        <w:t xml:space="preserve">, na sala de licitações da Prefeitura Municipal de Maçambará - RS, </w:t>
      </w:r>
      <w:r w:rsidR="00324AC7">
        <w:rPr>
          <w:rFonts w:ascii="Arial Narrow" w:hAnsi="Arial Narrow" w:cs="Arial"/>
          <w:color w:val="000000"/>
          <w:sz w:val="17"/>
          <w:szCs w:val="17"/>
        </w:rPr>
        <w:t>o PREGOEIRO</w:t>
      </w:r>
      <w:r w:rsidR="00084A74">
        <w:rPr>
          <w:rFonts w:ascii="Arial Narrow" w:hAnsi="Arial Narrow" w:cs="Arial"/>
          <w:color w:val="000000"/>
          <w:sz w:val="17"/>
          <w:szCs w:val="17"/>
        </w:rPr>
        <w:t>, do Município, designado</w:t>
      </w:r>
      <w:r w:rsidR="00165168" w:rsidRPr="00DF5F90">
        <w:rPr>
          <w:rFonts w:ascii="Arial Narrow" w:hAnsi="Arial Narrow" w:cs="Arial"/>
          <w:color w:val="000000"/>
          <w:sz w:val="17"/>
          <w:szCs w:val="17"/>
        </w:rPr>
        <w:t xml:space="preserve"> pela Portaria nº. 327, de 03 de julho de 2017, reuniu-se com o objetivo de abrir e processar a licitação na modalidade </w:t>
      </w:r>
      <w:r w:rsidR="00217C08">
        <w:rPr>
          <w:rFonts w:ascii="Arial Narrow" w:hAnsi="Arial Narrow" w:cs="Arial"/>
          <w:color w:val="000000"/>
          <w:sz w:val="17"/>
          <w:szCs w:val="17"/>
        </w:rPr>
        <w:t>PREGÃO de que trata o Edital 001/2018</w:t>
      </w:r>
      <w:r w:rsidR="00165168" w:rsidRPr="00DF5F90">
        <w:rPr>
          <w:rFonts w:ascii="Arial Narrow" w:hAnsi="Arial Narrow" w:cs="Arial"/>
          <w:color w:val="000000"/>
          <w:sz w:val="17"/>
          <w:szCs w:val="17"/>
        </w:rPr>
        <w:t xml:space="preserve"> visando o Registro de Preços para a Aquisição de </w:t>
      </w:r>
      <w:r w:rsidR="00217C08" w:rsidRPr="00217C08">
        <w:rPr>
          <w:rFonts w:ascii="Arial Narrow" w:hAnsi="Arial Narrow" w:cs="Arial"/>
          <w:b/>
          <w:color w:val="000000"/>
          <w:sz w:val="17"/>
          <w:szCs w:val="17"/>
        </w:rPr>
        <w:t xml:space="preserve">Ar Condicionado Modelo Split System </w:t>
      </w:r>
      <w:proofErr w:type="spellStart"/>
      <w:r w:rsidR="00217C08" w:rsidRPr="00217C08">
        <w:rPr>
          <w:rFonts w:ascii="Arial Narrow" w:hAnsi="Arial Narrow" w:cs="Arial"/>
          <w:b/>
          <w:color w:val="000000"/>
          <w:sz w:val="17"/>
          <w:szCs w:val="17"/>
        </w:rPr>
        <w:t>Hi</w:t>
      </w:r>
      <w:proofErr w:type="spellEnd"/>
      <w:r w:rsidR="00217C08" w:rsidRPr="00217C08">
        <w:rPr>
          <w:rFonts w:ascii="Arial Narrow" w:hAnsi="Arial Narrow" w:cs="Arial"/>
          <w:b/>
          <w:color w:val="000000"/>
          <w:sz w:val="17"/>
          <w:szCs w:val="17"/>
        </w:rPr>
        <w:t>-Wall</w:t>
      </w:r>
      <w:r w:rsidR="00217C08" w:rsidRPr="00217C08">
        <w:rPr>
          <w:rFonts w:ascii="Arial Narrow" w:hAnsi="Arial Narrow" w:cs="Arial"/>
          <w:color w:val="000000"/>
          <w:sz w:val="17"/>
          <w:szCs w:val="17"/>
        </w:rPr>
        <w:t xml:space="preserve"> para climatização da sala dos prédios públicos e escolas municipais, nas quantidades, qualidades e especificações constantes no </w:t>
      </w:r>
      <w:r w:rsidR="00217C08" w:rsidRPr="00217C08">
        <w:rPr>
          <w:rFonts w:ascii="Arial Narrow" w:hAnsi="Arial Narrow" w:cs="Arial"/>
          <w:b/>
          <w:color w:val="000000"/>
          <w:sz w:val="17"/>
          <w:szCs w:val="17"/>
        </w:rPr>
        <w:t xml:space="preserve">Termo de Referência Anexo I </w:t>
      </w:r>
      <w:r w:rsidR="00217C08" w:rsidRPr="00217C08">
        <w:rPr>
          <w:rFonts w:ascii="Arial Narrow" w:hAnsi="Arial Narrow" w:cs="Arial"/>
          <w:color w:val="000000"/>
          <w:sz w:val="17"/>
          <w:szCs w:val="17"/>
        </w:rPr>
        <w:t>deste edital</w:t>
      </w:r>
      <w:r w:rsidR="00165168" w:rsidRPr="00DF5F90">
        <w:rPr>
          <w:rFonts w:ascii="Arial Narrow" w:hAnsi="Arial Narrow" w:cs="Arial"/>
          <w:color w:val="000000"/>
          <w:sz w:val="17"/>
          <w:szCs w:val="17"/>
        </w:rPr>
        <w:t>. As condições a serem praticadas neste “Registro de Preços” são as constantes do instrumento convocatório e seus anexos e proposta apresentada pelo fornecedor, os quais integram esta ata, independentemente de transcrição. O presente registro de preços terá vigência de 12 (doze) meses, contado a partir da dat</w:t>
      </w:r>
      <w:r w:rsidR="00217C08">
        <w:rPr>
          <w:rFonts w:ascii="Arial Narrow" w:hAnsi="Arial Narrow" w:cs="Arial"/>
          <w:color w:val="000000"/>
          <w:sz w:val="17"/>
          <w:szCs w:val="17"/>
        </w:rPr>
        <w:t>a de assinatura desta Ata. Às 09:00</w:t>
      </w:r>
      <w:r w:rsidR="00165168" w:rsidRPr="00DF5F90">
        <w:rPr>
          <w:rFonts w:ascii="Arial Narrow" w:hAnsi="Arial Narrow" w:cs="Arial"/>
          <w:color w:val="000000"/>
          <w:sz w:val="17"/>
          <w:szCs w:val="17"/>
        </w:rPr>
        <w:t xml:space="preserve"> horas o pregoeiro deu como aberta a Sessão Pública de realização do pregão, procedendo inicialmente à fase de identificação/credenciamento das empresas licitantes e seus respectivos representantes legais.</w:t>
      </w:r>
    </w:p>
    <w:p w:rsidR="001447EF" w:rsidRPr="00DF5F90" w:rsidRDefault="00165168" w:rsidP="0016516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DF5F90">
        <w:rPr>
          <w:rFonts w:ascii="Arial Narrow" w:hAnsi="Arial Narrow" w:cs="Arial"/>
          <w:color w:val="000000"/>
          <w:sz w:val="17"/>
          <w:szCs w:val="17"/>
        </w:rPr>
        <w:t>Apresentou propostas e cumpriram os elementos necessários para o credenciamento no certame as seguintes empresas:</w:t>
      </w:r>
    </w:p>
    <w:p w:rsidR="0036302B" w:rsidRPr="00DF5F90" w:rsidRDefault="0036302B" w:rsidP="001447EF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7"/>
          <w:szCs w:val="17"/>
        </w:rPr>
      </w:pPr>
    </w:p>
    <w:p w:rsidR="009A7194" w:rsidRPr="00DF5F90" w:rsidRDefault="00E322A9" w:rsidP="009A7194">
      <w:pPr>
        <w:numPr>
          <w:ilvl w:val="0"/>
          <w:numId w:val="25"/>
        </w:numPr>
        <w:rPr>
          <w:rFonts w:ascii="Arial Narrow" w:hAnsi="Arial Narrow" w:cs="Arial"/>
          <w:sz w:val="17"/>
          <w:szCs w:val="17"/>
          <w:lang w:eastAsia="pt-BR"/>
        </w:rPr>
      </w:pPr>
      <w:r>
        <w:rPr>
          <w:rFonts w:ascii="Arial Narrow" w:hAnsi="Arial Narrow" w:cs="Arial"/>
          <w:b/>
          <w:sz w:val="17"/>
          <w:szCs w:val="17"/>
          <w:lang w:eastAsia="pt-BR"/>
        </w:rPr>
        <w:t>RUDINEI M. DE ABREU &amp; CIA LTDA – CNPJ Nº. 00.349.459/0001-03</w:t>
      </w:r>
      <w:r>
        <w:rPr>
          <w:rFonts w:ascii="Arial Narrow" w:hAnsi="Arial Narrow" w:cs="Arial"/>
          <w:sz w:val="17"/>
          <w:szCs w:val="17"/>
          <w:lang w:eastAsia="pt-BR"/>
        </w:rPr>
        <w:t>, enviado pelos correios</w:t>
      </w:r>
      <w:r w:rsidR="00F14996" w:rsidRPr="00DF5F90">
        <w:rPr>
          <w:rFonts w:ascii="Arial Narrow" w:hAnsi="Arial Narrow" w:cs="Arial"/>
          <w:sz w:val="17"/>
          <w:szCs w:val="17"/>
          <w:lang w:eastAsia="pt-BR"/>
        </w:rPr>
        <w:t xml:space="preserve">; </w:t>
      </w:r>
      <w:hyperlink r:id="rId8" w:history="1">
        <w:proofErr w:type="gramStart"/>
        <w:r w:rsidRPr="00AE233C">
          <w:rPr>
            <w:rStyle w:val="Hyperlink"/>
            <w:rFonts w:ascii="Arial Narrow" w:hAnsi="Arial Narrow" w:cs="Arial"/>
            <w:sz w:val="17"/>
            <w:szCs w:val="17"/>
            <w:lang w:eastAsia="pt-BR"/>
          </w:rPr>
          <w:t>genevetaq@hotmail.com</w:t>
        </w:r>
      </w:hyperlink>
      <w:r>
        <w:rPr>
          <w:rFonts w:ascii="Arial Narrow" w:hAnsi="Arial Narrow" w:cs="Arial"/>
          <w:sz w:val="17"/>
          <w:szCs w:val="17"/>
          <w:lang w:eastAsia="pt-BR"/>
        </w:rPr>
        <w:t xml:space="preserve"> ,</w:t>
      </w:r>
      <w:proofErr w:type="gramEnd"/>
      <w:r>
        <w:rPr>
          <w:rFonts w:ascii="Arial Narrow" w:hAnsi="Arial Narrow" w:cs="Arial"/>
          <w:sz w:val="17"/>
          <w:szCs w:val="17"/>
          <w:lang w:eastAsia="pt-BR"/>
        </w:rPr>
        <w:t xml:space="preserve"> fone: (51) 3541-3894 ou 99981-0683</w:t>
      </w:r>
      <w:r w:rsidR="00F14996" w:rsidRPr="00DF5F90">
        <w:rPr>
          <w:rFonts w:ascii="Arial Narrow" w:hAnsi="Arial Narrow" w:cs="Arial"/>
          <w:sz w:val="17"/>
          <w:szCs w:val="17"/>
          <w:lang w:eastAsia="pt-BR"/>
        </w:rPr>
        <w:t>;</w:t>
      </w:r>
    </w:p>
    <w:p w:rsidR="004968CE" w:rsidRPr="00DF5F90" w:rsidRDefault="00E322A9" w:rsidP="004968CE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7"/>
          <w:szCs w:val="17"/>
          <w:lang w:eastAsia="pt-BR"/>
        </w:rPr>
      </w:pPr>
      <w:r>
        <w:rPr>
          <w:rFonts w:ascii="Arial Narrow" w:hAnsi="Arial Narrow" w:cs="Arial"/>
          <w:b/>
          <w:color w:val="000000"/>
          <w:sz w:val="17"/>
          <w:szCs w:val="17"/>
          <w:lang w:eastAsia="pt-BR"/>
        </w:rPr>
        <w:t>REFRIGERAR COMERCIO DE CLIMATIZADORES LTDA</w:t>
      </w:r>
      <w:r w:rsidR="00320460">
        <w:rPr>
          <w:rFonts w:ascii="Arial Narrow" w:hAnsi="Arial Narrow" w:cs="Arial"/>
          <w:b/>
          <w:color w:val="000000"/>
          <w:sz w:val="17"/>
          <w:szCs w:val="17"/>
          <w:lang w:eastAsia="pt-BR"/>
        </w:rPr>
        <w:t xml:space="preserve"> – CNPJ Nº. 23.162.246/0001-65</w:t>
      </w:r>
      <w:r w:rsidR="00F14996" w:rsidRPr="00DF5F90">
        <w:rPr>
          <w:rFonts w:ascii="Arial Narrow" w:hAnsi="Arial Narrow" w:cs="Arial"/>
          <w:color w:val="000000"/>
          <w:sz w:val="17"/>
          <w:szCs w:val="17"/>
          <w:lang w:eastAsia="pt-BR"/>
        </w:rPr>
        <w:t>, neste ato representad</w:t>
      </w:r>
      <w:r>
        <w:rPr>
          <w:rFonts w:ascii="Arial Narrow" w:hAnsi="Arial Narrow" w:cs="Arial"/>
          <w:color w:val="000000"/>
          <w:sz w:val="17"/>
          <w:szCs w:val="17"/>
          <w:lang w:eastAsia="pt-BR"/>
        </w:rPr>
        <w:t xml:space="preserve">a pelo Sr. Alisson </w:t>
      </w:r>
      <w:proofErr w:type="spellStart"/>
      <w:r>
        <w:rPr>
          <w:rFonts w:ascii="Arial Narrow" w:hAnsi="Arial Narrow" w:cs="Arial"/>
          <w:color w:val="000000"/>
          <w:sz w:val="17"/>
          <w:szCs w:val="17"/>
          <w:lang w:eastAsia="pt-BR"/>
        </w:rPr>
        <w:t>Luis</w:t>
      </w:r>
      <w:proofErr w:type="spellEnd"/>
      <w:r>
        <w:rPr>
          <w:rFonts w:ascii="Arial Narrow" w:hAnsi="Arial Narrow" w:cs="Arial"/>
          <w:color w:val="000000"/>
          <w:sz w:val="17"/>
          <w:szCs w:val="17"/>
          <w:lang w:eastAsia="pt-BR"/>
        </w:rPr>
        <w:t xml:space="preserve"> Faccin</w:t>
      </w:r>
      <w:r w:rsidR="00F14996" w:rsidRPr="00DF5F90">
        <w:rPr>
          <w:rFonts w:ascii="Arial Narrow" w:hAnsi="Arial Narrow" w:cs="Arial"/>
          <w:color w:val="000000"/>
          <w:sz w:val="17"/>
          <w:szCs w:val="17"/>
          <w:lang w:eastAsia="pt-BR"/>
        </w:rPr>
        <w:t>, i</w:t>
      </w:r>
      <w:r>
        <w:rPr>
          <w:rFonts w:ascii="Arial Narrow" w:hAnsi="Arial Narrow" w:cs="Arial"/>
          <w:color w:val="000000"/>
          <w:sz w:val="17"/>
          <w:szCs w:val="17"/>
          <w:lang w:eastAsia="pt-BR"/>
        </w:rPr>
        <w:t>nscrito no CPF nº. 024.778.750-78</w:t>
      </w:r>
      <w:r w:rsidR="00F14996" w:rsidRPr="00DF5F90">
        <w:rPr>
          <w:rFonts w:ascii="Arial Narrow" w:hAnsi="Arial Narrow" w:cs="Arial"/>
          <w:color w:val="000000"/>
          <w:sz w:val="17"/>
          <w:szCs w:val="17"/>
          <w:lang w:eastAsia="pt-BR"/>
        </w:rPr>
        <w:t xml:space="preserve">; </w:t>
      </w:r>
      <w:hyperlink r:id="rId9" w:history="1">
        <w:proofErr w:type="gramStart"/>
        <w:r w:rsidRPr="00AE233C">
          <w:rPr>
            <w:rStyle w:val="Hyperlink"/>
            <w:rFonts w:ascii="Arial Narrow" w:hAnsi="Arial Narrow" w:cs="Arial"/>
            <w:sz w:val="17"/>
            <w:szCs w:val="17"/>
            <w:lang w:eastAsia="pt-BR"/>
          </w:rPr>
          <w:t>refrigerarsc@yahoo.com.br</w:t>
        </w:r>
      </w:hyperlink>
      <w:r>
        <w:rPr>
          <w:rFonts w:ascii="Arial Narrow" w:hAnsi="Arial Narrow" w:cs="Arial"/>
          <w:sz w:val="17"/>
          <w:szCs w:val="17"/>
          <w:lang w:eastAsia="pt-BR"/>
        </w:rPr>
        <w:t xml:space="preserve"> </w:t>
      </w:r>
      <w:r>
        <w:rPr>
          <w:rFonts w:ascii="Arial Narrow" w:hAnsi="Arial Narrow" w:cs="Arial"/>
          <w:color w:val="000000"/>
          <w:sz w:val="17"/>
          <w:szCs w:val="17"/>
          <w:lang w:eastAsia="pt-BR"/>
        </w:rPr>
        <w:t xml:space="preserve"> fone</w:t>
      </w:r>
      <w:proofErr w:type="gramEnd"/>
      <w:r>
        <w:rPr>
          <w:rFonts w:ascii="Arial Narrow" w:hAnsi="Arial Narrow" w:cs="Arial"/>
          <w:color w:val="000000"/>
          <w:sz w:val="17"/>
          <w:szCs w:val="17"/>
          <w:lang w:eastAsia="pt-BR"/>
        </w:rPr>
        <w:t>: (55)3332-3025;</w:t>
      </w:r>
    </w:p>
    <w:p w:rsidR="001464ED" w:rsidRPr="00DF5F90" w:rsidRDefault="00E322A9" w:rsidP="001464ED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7"/>
          <w:szCs w:val="17"/>
          <w:lang w:eastAsia="pt-BR"/>
        </w:rPr>
      </w:pPr>
      <w:r>
        <w:rPr>
          <w:rFonts w:ascii="Arial Narrow" w:hAnsi="Arial Narrow" w:cs="Arial"/>
          <w:b/>
          <w:color w:val="000000"/>
          <w:sz w:val="17"/>
          <w:szCs w:val="17"/>
          <w:lang w:eastAsia="pt-BR"/>
        </w:rPr>
        <w:t>LOPES &amp; BUENO LTDA – ME – CNPJ Nº 15.156.051/0001-84</w:t>
      </w:r>
      <w:r w:rsidR="00F14996" w:rsidRPr="00DF5F90">
        <w:rPr>
          <w:rFonts w:ascii="Arial Narrow" w:hAnsi="Arial Narrow" w:cs="Arial"/>
          <w:color w:val="000000"/>
          <w:sz w:val="17"/>
          <w:szCs w:val="17"/>
          <w:lang w:eastAsia="pt-BR"/>
        </w:rPr>
        <w:t xml:space="preserve">, neste ato representada pelo Sr. Alexandre </w:t>
      </w:r>
      <w:proofErr w:type="spellStart"/>
      <w:r w:rsidR="00F14996" w:rsidRPr="00DF5F90">
        <w:rPr>
          <w:rFonts w:ascii="Arial Narrow" w:hAnsi="Arial Narrow" w:cs="Arial"/>
          <w:color w:val="000000"/>
          <w:sz w:val="17"/>
          <w:szCs w:val="17"/>
          <w:lang w:eastAsia="pt-BR"/>
        </w:rPr>
        <w:t>Picinini</w:t>
      </w:r>
      <w:proofErr w:type="spellEnd"/>
      <w:r w:rsidR="00F14996" w:rsidRPr="00DF5F90">
        <w:rPr>
          <w:rFonts w:ascii="Arial Narrow" w:hAnsi="Arial Narrow" w:cs="Arial"/>
          <w:color w:val="000000"/>
          <w:sz w:val="17"/>
          <w:szCs w:val="17"/>
          <w:lang w:eastAsia="pt-BR"/>
        </w:rPr>
        <w:t xml:space="preserve"> Lopes, inscrito no CPF nº 011.668.770-35; </w:t>
      </w:r>
      <w:hyperlink r:id="rId10" w:history="1">
        <w:r w:rsidR="00F14996" w:rsidRPr="00DF5F90">
          <w:rPr>
            <w:rStyle w:val="Hyperlink"/>
            <w:rFonts w:ascii="Arial Narrow" w:hAnsi="Arial Narrow" w:cs="Arial"/>
            <w:sz w:val="17"/>
            <w:szCs w:val="17"/>
            <w:lang w:eastAsia="pt-BR"/>
          </w:rPr>
          <w:t>alexandrealum@hotmail.com</w:t>
        </w:r>
      </w:hyperlink>
      <w:r w:rsidR="00F14996" w:rsidRPr="00DF5F90">
        <w:rPr>
          <w:rFonts w:ascii="Arial Narrow" w:hAnsi="Arial Narrow" w:cs="Arial"/>
          <w:color w:val="000000"/>
          <w:sz w:val="17"/>
          <w:szCs w:val="17"/>
          <w:lang w:eastAsia="pt-BR"/>
        </w:rPr>
        <w:t>, fone (55) 99900-9162</w:t>
      </w:r>
    </w:p>
    <w:p w:rsidR="002E048B" w:rsidRPr="00793C0C" w:rsidRDefault="002E048B" w:rsidP="001464ED">
      <w:pPr>
        <w:suppressAutoHyphens w:val="0"/>
        <w:ind w:left="1571"/>
        <w:jc w:val="both"/>
        <w:rPr>
          <w:rFonts w:ascii="Arial" w:hAnsi="Arial" w:cs="Arial"/>
          <w:color w:val="000000"/>
          <w:sz w:val="17"/>
          <w:szCs w:val="17"/>
          <w:lang w:eastAsia="pt-BR"/>
        </w:rPr>
      </w:pPr>
    </w:p>
    <w:p w:rsidR="004968CE" w:rsidRDefault="004968CE" w:rsidP="004968CE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  <w:sz w:val="17"/>
          <w:szCs w:val="17"/>
          <w:lang w:eastAsia="pt-BR"/>
        </w:rPr>
      </w:pPr>
      <w:r w:rsidRPr="00DF5F90">
        <w:rPr>
          <w:rFonts w:ascii="Arial Narrow" w:hAnsi="Arial Narrow" w:cs="Arial"/>
          <w:color w:val="000000"/>
          <w:sz w:val="17"/>
          <w:szCs w:val="17"/>
          <w:lang w:eastAsia="pt-BR"/>
        </w:rPr>
        <w:t>Em seguida o pregoeiro procedeu à abertura dos envelopes "propostas", elaboraram a classificação dos valores e em seqüência deu inicio a fase competitiva para cada item entre as empresas classificadas, solicitando</w:t>
      </w:r>
      <w:r w:rsidR="00A84BAC" w:rsidRPr="00DF5F90">
        <w:rPr>
          <w:rFonts w:ascii="Arial Narrow" w:hAnsi="Arial Narrow" w:cs="Arial"/>
          <w:color w:val="000000"/>
          <w:sz w:val="17"/>
          <w:szCs w:val="17"/>
          <w:lang w:eastAsia="pt-BR"/>
        </w:rPr>
        <w:t xml:space="preserve"> os lances verbais decrescentes para cada item, na tabela abaixo esta os valores dos licitantes vencedores após sessão de lances</w:t>
      </w:r>
      <w:r w:rsidR="00A84BAC" w:rsidRPr="00793C0C">
        <w:rPr>
          <w:rFonts w:ascii="Arial" w:hAnsi="Arial" w:cs="Arial"/>
          <w:color w:val="000000"/>
          <w:sz w:val="17"/>
          <w:szCs w:val="17"/>
          <w:lang w:eastAsia="pt-BR"/>
        </w:rPr>
        <w:t>:</w:t>
      </w:r>
    </w:p>
    <w:p w:rsidR="001D7CA4" w:rsidRDefault="001D7CA4" w:rsidP="004968CE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  <w:sz w:val="17"/>
          <w:szCs w:val="17"/>
          <w:lang w:eastAsia="pt-BR"/>
        </w:rPr>
      </w:pPr>
    </w:p>
    <w:tbl>
      <w:tblPr>
        <w:tblW w:w="146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2"/>
        <w:gridCol w:w="5282"/>
        <w:gridCol w:w="992"/>
        <w:gridCol w:w="1134"/>
        <w:gridCol w:w="1418"/>
        <w:gridCol w:w="2126"/>
        <w:gridCol w:w="2977"/>
      </w:tblGrid>
      <w:tr w:rsidR="00793C0C" w:rsidRPr="001D453D" w:rsidTr="00793C0C">
        <w:trPr>
          <w:trHeight w:val="390"/>
        </w:trPr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3C0C" w:rsidRPr="001D453D" w:rsidRDefault="00793C0C" w:rsidP="00793C0C">
            <w:pPr>
              <w:widowControl w:val="0"/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1D453D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ITEM</w:t>
            </w:r>
          </w:p>
        </w:tc>
        <w:tc>
          <w:tcPr>
            <w:tcW w:w="5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3C0C" w:rsidRPr="001D453D" w:rsidRDefault="00793C0C" w:rsidP="00793C0C">
            <w:pPr>
              <w:widowControl w:val="0"/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1D453D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DESCRIÇÃO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3C0C" w:rsidRPr="001D453D" w:rsidRDefault="00793C0C" w:rsidP="00793C0C">
            <w:pPr>
              <w:widowControl w:val="0"/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1D453D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UNIDADE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3C0C" w:rsidRPr="001D453D" w:rsidRDefault="00793C0C" w:rsidP="00793C0C">
            <w:pPr>
              <w:widowControl w:val="0"/>
              <w:tabs>
                <w:tab w:val="left" w:pos="13812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1D453D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QTDE.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3C0C" w:rsidRPr="001D453D" w:rsidRDefault="00793C0C" w:rsidP="00793C0C">
            <w:pPr>
              <w:widowControl w:val="0"/>
              <w:tabs>
                <w:tab w:val="left" w:pos="13812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1D453D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MARCA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3C0C" w:rsidRPr="001D453D" w:rsidRDefault="00793C0C" w:rsidP="00793C0C">
            <w:pPr>
              <w:widowControl w:val="0"/>
              <w:tabs>
                <w:tab w:val="left" w:pos="13812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1D453D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VALOR UNITÁRIO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3C0C" w:rsidRPr="001D453D" w:rsidRDefault="00793C0C" w:rsidP="00793C0C">
            <w:pPr>
              <w:widowControl w:val="0"/>
              <w:tabs>
                <w:tab w:val="left" w:pos="13812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</w:p>
          <w:p w:rsidR="00793C0C" w:rsidRPr="001D453D" w:rsidRDefault="00793C0C" w:rsidP="00793C0C">
            <w:pPr>
              <w:widowControl w:val="0"/>
              <w:tabs>
                <w:tab w:val="left" w:pos="13812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1D453D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FORNECEDOR</w:t>
            </w:r>
          </w:p>
        </w:tc>
      </w:tr>
      <w:tr w:rsidR="000F2173" w:rsidRPr="001D453D" w:rsidTr="00D96140">
        <w:trPr>
          <w:trHeight w:val="566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F2173" w:rsidRPr="001D453D" w:rsidRDefault="000F2173" w:rsidP="000F2173">
            <w:pPr>
              <w:widowControl w:val="0"/>
              <w:snapToGrid w:val="0"/>
              <w:spacing w:line="276" w:lineRule="auto"/>
              <w:jc w:val="center"/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</w:pPr>
            <w:r w:rsidRPr="001D453D"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  <w:t>01</w:t>
            </w:r>
          </w:p>
        </w:tc>
        <w:tc>
          <w:tcPr>
            <w:tcW w:w="52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F2173" w:rsidRPr="001305A7" w:rsidRDefault="001305A7" w:rsidP="000F2173">
            <w:pPr>
              <w:widowControl w:val="0"/>
              <w:snapToGrid w:val="0"/>
              <w:spacing w:line="276" w:lineRule="auto"/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</w:pPr>
            <w:r w:rsidRPr="001305A7"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  <w:t xml:space="preserve">Ar Condicionado Modelo Split System </w:t>
            </w:r>
            <w:proofErr w:type="spellStart"/>
            <w:r w:rsidRPr="001305A7"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  <w:t>Hi</w:t>
            </w:r>
            <w:proofErr w:type="spellEnd"/>
            <w:r w:rsidRPr="001305A7"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  <w:t>-Wall, 12.000Btus, c/ inversor, ciclo quente/frio, c/controle remoto, tensão 220v, monofásico, completos c/mangueira e suporte.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173" w:rsidRPr="001D453D" w:rsidRDefault="001305A7" w:rsidP="000F2173">
            <w:pPr>
              <w:widowControl w:val="0"/>
              <w:snapToGrid w:val="0"/>
              <w:spacing w:line="276" w:lineRule="auto"/>
              <w:jc w:val="center"/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</w:pPr>
            <w:r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173" w:rsidRPr="001D453D" w:rsidRDefault="001305A7" w:rsidP="000F2173">
            <w:pPr>
              <w:widowControl w:val="0"/>
              <w:tabs>
                <w:tab w:val="left" w:pos="12531"/>
              </w:tabs>
              <w:snapToGrid w:val="0"/>
              <w:spacing w:line="276" w:lineRule="auto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40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5E2A" w:rsidRDefault="00B25E2A" w:rsidP="000F2173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</w:p>
          <w:p w:rsidR="00203A7B" w:rsidRPr="001D453D" w:rsidRDefault="00203A7B" w:rsidP="000F2173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MIDEA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5E2A" w:rsidRDefault="00B25E2A" w:rsidP="000F2173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</w:p>
          <w:p w:rsidR="00203A7B" w:rsidRPr="001D453D" w:rsidRDefault="00203A7B" w:rsidP="000F2173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1.390,00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F2173" w:rsidRPr="00203A7B" w:rsidRDefault="000F2173" w:rsidP="00B25E2A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</w:p>
          <w:p w:rsidR="00203A7B" w:rsidRPr="00203A7B" w:rsidRDefault="00203A7B" w:rsidP="00B25E2A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  <w:lang w:eastAsia="pt-BR"/>
              </w:rPr>
            </w:pPr>
            <w:r w:rsidRPr="00203A7B">
              <w:rPr>
                <w:rFonts w:ascii="Arial Narrow" w:hAnsi="Arial Narrow" w:cs="Arial"/>
                <w:color w:val="000000"/>
                <w:sz w:val="17"/>
                <w:szCs w:val="17"/>
                <w:lang w:eastAsia="pt-BR"/>
              </w:rPr>
              <w:t>LOPES &amp; BUENO LTDA – ME</w:t>
            </w:r>
          </w:p>
          <w:p w:rsidR="00203A7B" w:rsidRPr="00203A7B" w:rsidRDefault="00203A7B" w:rsidP="00B25E2A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203A7B">
              <w:rPr>
                <w:rFonts w:ascii="Arial Narrow" w:hAnsi="Arial Narrow" w:cs="Arial"/>
                <w:color w:val="000000"/>
                <w:sz w:val="17"/>
                <w:szCs w:val="17"/>
                <w:lang w:eastAsia="pt-BR"/>
              </w:rPr>
              <w:t>CNPJ Nº 15.156.051/0001-84</w:t>
            </w:r>
          </w:p>
        </w:tc>
      </w:tr>
      <w:tr w:rsidR="000F2173" w:rsidRPr="001D453D" w:rsidTr="00D96140">
        <w:trPr>
          <w:trHeight w:val="566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F2173" w:rsidRPr="001D453D" w:rsidRDefault="000F2173" w:rsidP="000F2173">
            <w:pPr>
              <w:widowControl w:val="0"/>
              <w:snapToGrid w:val="0"/>
              <w:spacing w:line="276" w:lineRule="auto"/>
              <w:jc w:val="center"/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</w:pPr>
            <w:r w:rsidRPr="001D453D"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  <w:t>02</w:t>
            </w:r>
          </w:p>
        </w:tc>
        <w:tc>
          <w:tcPr>
            <w:tcW w:w="52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F2173" w:rsidRPr="001D453D" w:rsidRDefault="001305A7" w:rsidP="000F2173">
            <w:pPr>
              <w:widowControl w:val="0"/>
              <w:snapToGrid w:val="0"/>
              <w:spacing w:line="276" w:lineRule="auto"/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</w:pPr>
            <w:r w:rsidRPr="001305A7"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  <w:t xml:space="preserve">Ar Condicionado Modelo Split System </w:t>
            </w:r>
            <w:proofErr w:type="spellStart"/>
            <w:r w:rsidRPr="001305A7"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  <w:t>Hi</w:t>
            </w:r>
            <w:proofErr w:type="spellEnd"/>
            <w:r w:rsidRPr="001305A7"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  <w:t>-Wall</w:t>
            </w:r>
            <w:r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  <w:t>, 18</w:t>
            </w:r>
            <w:r w:rsidRPr="001305A7"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  <w:t>.000Btus, c/ inversor, ciclo quente/frio, c/controle remoto, tensão 220v, monofásico, completos c/mangueira e suporte.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173" w:rsidRPr="001D453D" w:rsidRDefault="001305A7" w:rsidP="000F2173">
            <w:pPr>
              <w:widowControl w:val="0"/>
              <w:snapToGrid w:val="0"/>
              <w:spacing w:line="276" w:lineRule="auto"/>
              <w:jc w:val="center"/>
              <w:rPr>
                <w:rFonts w:ascii="Arial Narrow" w:hAnsi="Arial Narrow"/>
                <w:bCs/>
                <w:kern w:val="1"/>
                <w:sz w:val="17"/>
                <w:szCs w:val="17"/>
                <w:lang w:eastAsia="zh-CN"/>
              </w:rPr>
            </w:pPr>
            <w:r>
              <w:rPr>
                <w:rFonts w:ascii="Arial Narrow" w:hAnsi="Arial Narrow"/>
                <w:bCs/>
                <w:kern w:val="1"/>
                <w:sz w:val="17"/>
                <w:szCs w:val="17"/>
                <w:lang w:eastAsia="zh-CN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173" w:rsidRPr="001D453D" w:rsidRDefault="001305A7" w:rsidP="000F2173">
            <w:pPr>
              <w:widowControl w:val="0"/>
              <w:tabs>
                <w:tab w:val="left" w:pos="12531"/>
              </w:tabs>
              <w:snapToGrid w:val="0"/>
              <w:spacing w:line="276" w:lineRule="auto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15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0268D" w:rsidRDefault="00E0268D" w:rsidP="000F2173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</w:p>
          <w:p w:rsidR="00203A7B" w:rsidRPr="001D453D" w:rsidRDefault="00203A7B" w:rsidP="000F2173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MIDEA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0268D" w:rsidRDefault="00E0268D" w:rsidP="000F2173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</w:p>
          <w:p w:rsidR="00203A7B" w:rsidRPr="001D453D" w:rsidRDefault="00203A7B" w:rsidP="000F2173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1.890,00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F2173" w:rsidRPr="00203A7B" w:rsidRDefault="000F2173" w:rsidP="00E0268D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</w:p>
          <w:p w:rsidR="00203A7B" w:rsidRPr="00203A7B" w:rsidRDefault="00203A7B" w:rsidP="00203A7B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  <w:lang w:eastAsia="pt-BR"/>
              </w:rPr>
            </w:pPr>
            <w:r w:rsidRPr="00203A7B">
              <w:rPr>
                <w:rFonts w:ascii="Arial Narrow" w:hAnsi="Arial Narrow" w:cs="Arial"/>
                <w:color w:val="000000"/>
                <w:sz w:val="17"/>
                <w:szCs w:val="17"/>
                <w:lang w:eastAsia="pt-BR"/>
              </w:rPr>
              <w:t>LOPES &amp; BUENO LTDA – ME</w:t>
            </w:r>
          </w:p>
          <w:p w:rsidR="00203A7B" w:rsidRPr="00203A7B" w:rsidRDefault="00203A7B" w:rsidP="00203A7B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203A7B">
              <w:rPr>
                <w:rFonts w:ascii="Arial Narrow" w:hAnsi="Arial Narrow" w:cs="Arial"/>
                <w:color w:val="000000"/>
                <w:sz w:val="17"/>
                <w:szCs w:val="17"/>
                <w:lang w:eastAsia="pt-BR"/>
              </w:rPr>
              <w:t>CNPJ Nº 15.156.051/0001-84</w:t>
            </w:r>
          </w:p>
        </w:tc>
      </w:tr>
    </w:tbl>
    <w:p w:rsidR="0036302B" w:rsidRDefault="0036302B" w:rsidP="004968CE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  <w:sz w:val="18"/>
          <w:szCs w:val="18"/>
          <w:lang w:eastAsia="pt-BR"/>
        </w:rPr>
      </w:pPr>
    </w:p>
    <w:p w:rsidR="009D0838" w:rsidRDefault="009D0838" w:rsidP="004968CE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  <w:sz w:val="18"/>
          <w:szCs w:val="18"/>
          <w:lang w:eastAsia="pt-BR"/>
        </w:rPr>
      </w:pPr>
    </w:p>
    <w:p w:rsidR="009D0838" w:rsidRDefault="009D0838" w:rsidP="004968CE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  <w:sz w:val="18"/>
          <w:szCs w:val="18"/>
          <w:lang w:eastAsia="pt-BR"/>
        </w:rPr>
      </w:pPr>
    </w:p>
    <w:p w:rsidR="009D0838" w:rsidRDefault="009D0838" w:rsidP="004968CE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  <w:sz w:val="18"/>
          <w:szCs w:val="18"/>
          <w:lang w:eastAsia="pt-BR"/>
        </w:rPr>
      </w:pPr>
    </w:p>
    <w:p w:rsidR="009D0838" w:rsidRDefault="009D0838" w:rsidP="004968CE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  <w:sz w:val="18"/>
          <w:szCs w:val="18"/>
          <w:lang w:eastAsia="pt-BR"/>
        </w:rPr>
      </w:pPr>
    </w:p>
    <w:p w:rsidR="009D0838" w:rsidRDefault="009D0838" w:rsidP="004968CE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  <w:sz w:val="18"/>
          <w:szCs w:val="18"/>
          <w:lang w:eastAsia="pt-BR"/>
        </w:rPr>
      </w:pPr>
    </w:p>
    <w:p w:rsidR="009D0838" w:rsidRDefault="009D0838" w:rsidP="004968CE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  <w:sz w:val="18"/>
          <w:szCs w:val="18"/>
          <w:lang w:eastAsia="pt-BR"/>
        </w:rPr>
      </w:pPr>
    </w:p>
    <w:p w:rsidR="00217C08" w:rsidRDefault="00217C08" w:rsidP="00216BC8">
      <w:pPr>
        <w:autoSpaceDE w:val="0"/>
        <w:autoSpaceDN w:val="0"/>
        <w:adjustRightInd w:val="0"/>
        <w:jc w:val="both"/>
        <w:rPr>
          <w:rFonts w:ascii="Arial Narrow" w:eastAsia="MS Mincho" w:hAnsi="Arial Narrow"/>
          <w:sz w:val="17"/>
          <w:szCs w:val="17"/>
          <w:lang w:eastAsia="pt-BR"/>
        </w:rPr>
      </w:pPr>
    </w:p>
    <w:p w:rsidR="00216BC8" w:rsidRPr="00645899" w:rsidRDefault="001464ED" w:rsidP="00216B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  <w:r w:rsidRPr="00645899">
        <w:rPr>
          <w:rFonts w:ascii="Arial Narrow" w:eastAsia="MS Mincho" w:hAnsi="Arial Narrow"/>
          <w:sz w:val="17"/>
          <w:szCs w:val="17"/>
          <w:lang w:eastAsia="pt-BR"/>
        </w:rPr>
        <w:t xml:space="preserve">Ficam registrados no sistema de REGISTRO DE </w:t>
      </w:r>
      <w:r w:rsidR="00424079">
        <w:rPr>
          <w:rFonts w:ascii="Arial Narrow" w:eastAsia="MS Mincho" w:hAnsi="Arial Narrow"/>
          <w:sz w:val="17"/>
          <w:szCs w:val="17"/>
          <w:lang w:eastAsia="pt-BR"/>
        </w:rPr>
        <w:t>PREÇOS no Setor de Licitações o valore ofertado pela empresa constante</w:t>
      </w:r>
      <w:r w:rsidRPr="00645899">
        <w:rPr>
          <w:rFonts w:ascii="Arial Narrow" w:eastAsia="MS Mincho" w:hAnsi="Arial Narrow"/>
          <w:sz w:val="17"/>
          <w:szCs w:val="17"/>
          <w:lang w:eastAsia="pt-BR"/>
        </w:rPr>
        <w:t xml:space="preserve"> na tabela acima para futuras possíveis aqu</w:t>
      </w:r>
      <w:r w:rsidR="00C01B29">
        <w:rPr>
          <w:rFonts w:ascii="Arial Narrow" w:eastAsia="MS Mincho" w:hAnsi="Arial Narrow"/>
          <w:sz w:val="17"/>
          <w:szCs w:val="17"/>
          <w:lang w:eastAsia="pt-BR"/>
        </w:rPr>
        <w:t>isições por esta municipalidade</w:t>
      </w:r>
      <w:r w:rsidRPr="00645899">
        <w:rPr>
          <w:rFonts w:ascii="Arial Narrow" w:eastAsia="MS Mincho" w:hAnsi="Arial Narrow"/>
          <w:sz w:val="17"/>
          <w:szCs w:val="17"/>
          <w:lang w:eastAsia="pt-BR"/>
        </w:rPr>
        <w:t>. Encerrada a sessão de lances, passando a verificação dos documentos exigidos para a</w:t>
      </w:r>
      <w:r w:rsidR="00424079">
        <w:rPr>
          <w:rFonts w:ascii="Arial Narrow" w:eastAsia="MS Mincho" w:hAnsi="Arial Narrow"/>
          <w:sz w:val="17"/>
          <w:szCs w:val="17"/>
          <w:lang w:eastAsia="pt-BR"/>
        </w:rPr>
        <w:t xml:space="preserve"> habilitação constatou-se que a empresa </w:t>
      </w:r>
      <w:r w:rsidR="00614A7D" w:rsidRPr="00614A7D">
        <w:rPr>
          <w:rFonts w:ascii="Arial Narrow" w:eastAsia="MS Mincho" w:hAnsi="Arial Narrow"/>
          <w:sz w:val="17"/>
          <w:szCs w:val="17"/>
          <w:lang w:eastAsia="pt-BR"/>
        </w:rPr>
        <w:t>LOPES &amp; BUENO LTDA – ME – CNPJ Nº 15.156.051/0001-84</w:t>
      </w:r>
      <w:r w:rsidR="00614A7D">
        <w:rPr>
          <w:rFonts w:ascii="Arial Narrow" w:eastAsia="MS Mincho" w:hAnsi="Arial Narrow"/>
          <w:sz w:val="17"/>
          <w:szCs w:val="17"/>
          <w:lang w:eastAsia="pt-BR"/>
        </w:rPr>
        <w:t xml:space="preserve"> </w:t>
      </w:r>
      <w:r w:rsidR="00424079">
        <w:rPr>
          <w:rFonts w:ascii="Arial Narrow" w:eastAsia="MS Mincho" w:hAnsi="Arial Narrow"/>
          <w:sz w:val="17"/>
          <w:szCs w:val="17"/>
          <w:lang w:eastAsia="pt-BR"/>
        </w:rPr>
        <w:t>cumpriu o</w:t>
      </w:r>
      <w:r w:rsidRPr="00645899">
        <w:rPr>
          <w:rFonts w:ascii="Arial Narrow" w:eastAsia="MS Mincho" w:hAnsi="Arial Narrow"/>
          <w:sz w:val="17"/>
          <w:szCs w:val="17"/>
          <w:lang w:eastAsia="pt-BR"/>
        </w:rPr>
        <w:t xml:space="preserve"> exigido no Edital e </w:t>
      </w:r>
      <w:r w:rsidR="00424079">
        <w:rPr>
          <w:rFonts w:ascii="Arial Narrow" w:eastAsia="MS Mincho" w:hAnsi="Arial Narrow"/>
          <w:sz w:val="17"/>
          <w:szCs w:val="17"/>
          <w:lang w:eastAsia="pt-BR"/>
        </w:rPr>
        <w:t>foi declarada habilitada</w:t>
      </w:r>
      <w:r w:rsidRPr="00645899">
        <w:rPr>
          <w:rFonts w:ascii="Arial Narrow" w:eastAsia="MS Mincho" w:hAnsi="Arial Narrow"/>
          <w:sz w:val="17"/>
          <w:szCs w:val="17"/>
          <w:lang w:eastAsia="pt-BR"/>
        </w:rPr>
        <w:t>.</w:t>
      </w:r>
      <w:r w:rsidR="00424079">
        <w:rPr>
          <w:rFonts w:ascii="Arial Narrow" w:eastAsia="MS Mincho" w:hAnsi="Arial Narrow"/>
          <w:sz w:val="17"/>
          <w:szCs w:val="17"/>
          <w:lang w:eastAsia="pt-BR"/>
        </w:rPr>
        <w:t xml:space="preserve"> A empresa </w:t>
      </w:r>
      <w:r w:rsidR="00424079" w:rsidRPr="00424079">
        <w:rPr>
          <w:rFonts w:ascii="Arial Narrow" w:eastAsia="MS Mincho" w:hAnsi="Arial Narrow"/>
          <w:sz w:val="17"/>
          <w:szCs w:val="17"/>
          <w:lang w:eastAsia="pt-BR"/>
        </w:rPr>
        <w:t>REFRIGERAR COMERCIO DE CLIMATIZADORES LTDA – CNPJ Nº. 23.162.246/0001-65 solicita que na entrega do produto, a comissão de recebimento do município verifique se o objeto entregue esteja de acordo com o exigido no edital, principalmente que o Ar Split tenha inverte.</w:t>
      </w:r>
      <w:r w:rsidR="00424079">
        <w:rPr>
          <w:rFonts w:ascii="Arial Narrow" w:eastAsia="MS Mincho" w:hAnsi="Arial Narrow"/>
          <w:sz w:val="17"/>
          <w:szCs w:val="17"/>
          <w:lang w:eastAsia="pt-BR"/>
        </w:rPr>
        <w:t xml:space="preserve"> </w:t>
      </w:r>
      <w:r w:rsidRPr="00645899">
        <w:rPr>
          <w:rFonts w:ascii="Arial Narrow" w:eastAsia="MS Mincho" w:hAnsi="Arial Narrow"/>
          <w:sz w:val="17"/>
          <w:szCs w:val="17"/>
          <w:lang w:eastAsia="pt-BR"/>
        </w:rPr>
        <w:t xml:space="preserve"> Fica</w:t>
      </w:r>
      <w:r w:rsidR="001014BC">
        <w:rPr>
          <w:rFonts w:ascii="Arial Narrow" w:eastAsia="MS Mincho" w:hAnsi="Arial Narrow"/>
          <w:sz w:val="17"/>
          <w:szCs w:val="17"/>
          <w:lang w:eastAsia="pt-BR"/>
        </w:rPr>
        <w:t>m</w:t>
      </w:r>
      <w:r w:rsidRPr="00645899">
        <w:rPr>
          <w:rFonts w:ascii="Arial Narrow" w:eastAsia="MS Mincho" w:hAnsi="Arial Narrow"/>
          <w:sz w:val="17"/>
          <w:szCs w:val="17"/>
          <w:lang w:eastAsia="pt-BR"/>
        </w:rPr>
        <w:t xml:space="preserve"> a licitante desde já ciente do compromisso de fornecer </w:t>
      </w:r>
      <w:r w:rsidR="00C01B29" w:rsidRPr="00C01B29">
        <w:rPr>
          <w:rFonts w:ascii="Arial Narrow" w:eastAsia="MS Mincho" w:hAnsi="Arial Narrow"/>
          <w:sz w:val="17"/>
          <w:szCs w:val="17"/>
          <w:lang w:eastAsia="pt-BR"/>
        </w:rPr>
        <w:t xml:space="preserve">Ar Condicionado Modelo Split System </w:t>
      </w:r>
      <w:proofErr w:type="spellStart"/>
      <w:r w:rsidR="00C01B29" w:rsidRPr="00C01B29">
        <w:rPr>
          <w:rFonts w:ascii="Arial Narrow" w:eastAsia="MS Mincho" w:hAnsi="Arial Narrow"/>
          <w:sz w:val="17"/>
          <w:szCs w:val="17"/>
          <w:lang w:eastAsia="pt-BR"/>
        </w:rPr>
        <w:t>Hi</w:t>
      </w:r>
      <w:proofErr w:type="spellEnd"/>
      <w:r w:rsidR="00C01B29" w:rsidRPr="00C01B29">
        <w:rPr>
          <w:rFonts w:ascii="Arial Narrow" w:eastAsia="MS Mincho" w:hAnsi="Arial Narrow"/>
          <w:sz w:val="17"/>
          <w:szCs w:val="17"/>
          <w:lang w:eastAsia="pt-BR"/>
        </w:rPr>
        <w:t>-Wall</w:t>
      </w:r>
      <w:r w:rsidRPr="00C01B29">
        <w:rPr>
          <w:rFonts w:ascii="Arial Narrow" w:eastAsia="MS Mincho" w:hAnsi="Arial Narrow"/>
          <w:sz w:val="17"/>
          <w:szCs w:val="17"/>
          <w:lang w:eastAsia="pt-BR"/>
        </w:rPr>
        <w:t xml:space="preserve"> com os preços aqui REGISTRADOS pelo período de 12 (doze) meses a contar desta data. </w:t>
      </w:r>
      <w:r w:rsidRPr="00C01B29">
        <w:rPr>
          <w:rFonts w:ascii="Arial Narrow" w:hAnsi="Arial Narrow"/>
          <w:bCs/>
          <w:sz w:val="17"/>
          <w:szCs w:val="17"/>
        </w:rPr>
        <w:t>Diante do</w:t>
      </w:r>
      <w:r w:rsidR="00D10134" w:rsidRPr="00C01B29">
        <w:rPr>
          <w:rFonts w:ascii="Arial Narrow" w:hAnsi="Arial Narrow"/>
          <w:bCs/>
          <w:sz w:val="17"/>
          <w:szCs w:val="17"/>
        </w:rPr>
        <w:t xml:space="preserve"> exposto, o Pregoeiro Oficial</w:t>
      </w:r>
      <w:r w:rsidRPr="00C01B29">
        <w:rPr>
          <w:rFonts w:ascii="Arial Narrow" w:hAnsi="Arial Narrow"/>
          <w:bCs/>
          <w:sz w:val="17"/>
          <w:szCs w:val="17"/>
        </w:rPr>
        <w:t xml:space="preserve"> </w:t>
      </w:r>
      <w:r w:rsidR="00424079">
        <w:rPr>
          <w:rFonts w:ascii="Arial Narrow" w:eastAsia="MS Mincho" w:hAnsi="Arial Narrow"/>
          <w:sz w:val="17"/>
          <w:szCs w:val="17"/>
          <w:lang w:eastAsia="pt-BR"/>
        </w:rPr>
        <w:t>após a declarada vencedora</w:t>
      </w:r>
      <w:r w:rsidRPr="00C01B29">
        <w:rPr>
          <w:rFonts w:ascii="Arial Narrow" w:eastAsia="MS Mincho" w:hAnsi="Arial Narrow"/>
          <w:sz w:val="17"/>
          <w:szCs w:val="17"/>
          <w:lang w:eastAsia="pt-BR"/>
        </w:rPr>
        <w:t xml:space="preserve">, nenhum licitante </w:t>
      </w:r>
      <w:r w:rsidRPr="00645899">
        <w:rPr>
          <w:rFonts w:ascii="Arial Narrow" w:eastAsia="MS Mincho" w:hAnsi="Arial Narrow"/>
          <w:sz w:val="17"/>
          <w:szCs w:val="17"/>
          <w:lang w:eastAsia="pt-BR"/>
        </w:rPr>
        <w:t>manifestou imediata e motivadamente a intenção de recorrer,</w:t>
      </w:r>
      <w:r w:rsidRPr="00645899">
        <w:rPr>
          <w:rFonts w:ascii="Arial Narrow" w:hAnsi="Arial Narrow"/>
          <w:bCs/>
          <w:sz w:val="17"/>
          <w:szCs w:val="17"/>
        </w:rPr>
        <w:t xml:space="preserve"> assim se encaminhará o processo a Prefeita Municipal para adjudicação e homologação do certame. </w:t>
      </w:r>
      <w:r w:rsidRPr="00645899">
        <w:rPr>
          <w:rFonts w:ascii="Arial Narrow" w:hAnsi="Arial Narrow"/>
          <w:sz w:val="17"/>
          <w:szCs w:val="17"/>
        </w:rPr>
        <w:t xml:space="preserve">Nada mais havendo a tratar, a sessão foi encerrada e eu, Paulo Ricardo </w:t>
      </w:r>
      <w:proofErr w:type="spellStart"/>
      <w:r w:rsidRPr="00645899">
        <w:rPr>
          <w:rFonts w:ascii="Arial Narrow" w:hAnsi="Arial Narrow"/>
          <w:sz w:val="17"/>
          <w:szCs w:val="17"/>
        </w:rPr>
        <w:t>Monçalves</w:t>
      </w:r>
      <w:proofErr w:type="spellEnd"/>
      <w:r w:rsidRPr="00645899">
        <w:rPr>
          <w:rFonts w:ascii="Arial Narrow" w:hAnsi="Arial Narrow"/>
          <w:sz w:val="17"/>
          <w:szCs w:val="17"/>
        </w:rPr>
        <w:t xml:space="preserve"> </w:t>
      </w:r>
      <w:proofErr w:type="spellStart"/>
      <w:r w:rsidRPr="00645899">
        <w:rPr>
          <w:rFonts w:ascii="Arial Narrow" w:hAnsi="Arial Narrow"/>
          <w:sz w:val="17"/>
          <w:szCs w:val="17"/>
        </w:rPr>
        <w:t>Virgili</w:t>
      </w:r>
      <w:proofErr w:type="spellEnd"/>
      <w:r w:rsidRPr="00645899">
        <w:rPr>
          <w:rFonts w:ascii="Arial Narrow" w:hAnsi="Arial Narrow"/>
          <w:sz w:val="17"/>
          <w:szCs w:val="17"/>
        </w:rPr>
        <w:t>, servindo como secretário para este ato lavrou a presente Ata, que lida e aprovada, vai assinada pe</w:t>
      </w:r>
      <w:r w:rsidR="007531D7">
        <w:rPr>
          <w:rFonts w:ascii="Arial Narrow" w:hAnsi="Arial Narrow"/>
          <w:sz w:val="17"/>
          <w:szCs w:val="17"/>
        </w:rPr>
        <w:t xml:space="preserve">lo Pregoeiro e </w:t>
      </w:r>
      <w:r w:rsidRPr="00645899">
        <w:rPr>
          <w:rFonts w:ascii="Arial Narrow" w:hAnsi="Arial Narrow"/>
          <w:sz w:val="17"/>
          <w:szCs w:val="17"/>
        </w:rPr>
        <w:t>pelos representantes das Licitantes presen</w:t>
      </w:r>
      <w:r w:rsidR="00424079">
        <w:rPr>
          <w:rFonts w:ascii="Arial Narrow" w:hAnsi="Arial Narrow"/>
          <w:sz w:val="17"/>
          <w:szCs w:val="17"/>
        </w:rPr>
        <w:t>tes. Às 09:30</w:t>
      </w:r>
      <w:r w:rsidR="00217C08">
        <w:rPr>
          <w:rFonts w:ascii="Arial Narrow" w:hAnsi="Arial Narrow"/>
          <w:sz w:val="17"/>
          <w:szCs w:val="17"/>
        </w:rPr>
        <w:t xml:space="preserve"> horas, do dia, 23 de março de 2018</w:t>
      </w:r>
      <w:r w:rsidRPr="00645899">
        <w:rPr>
          <w:rFonts w:ascii="Arial Narrow" w:hAnsi="Arial Narrow"/>
          <w:sz w:val="17"/>
          <w:szCs w:val="17"/>
        </w:rPr>
        <w:t xml:space="preserve"> </w:t>
      </w:r>
      <w:r w:rsidRPr="00645899">
        <w:rPr>
          <w:rFonts w:ascii="Arial Narrow" w:eastAsia="MS Mincho" w:hAnsi="Arial Narrow"/>
          <w:sz w:val="17"/>
          <w:szCs w:val="17"/>
          <w:lang w:eastAsia="pt-BR"/>
        </w:rPr>
        <w:t>deu-se como encerrada a presente sessão.</w:t>
      </w:r>
    </w:p>
    <w:p w:rsidR="009D283E" w:rsidRDefault="009D283E" w:rsidP="00216B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</w:p>
    <w:p w:rsidR="009D0838" w:rsidRDefault="009D0838" w:rsidP="00216B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</w:p>
    <w:p w:rsidR="009D0838" w:rsidRPr="00793C0C" w:rsidRDefault="009D0838" w:rsidP="00216B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</w:p>
    <w:p w:rsidR="009D283E" w:rsidRDefault="009D283E" w:rsidP="00216B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</w:p>
    <w:p w:rsidR="00DA16E5" w:rsidRPr="00793C0C" w:rsidRDefault="00DA16E5" w:rsidP="00216B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auto"/>
        <w:tblInd w:w="822" w:type="dxa"/>
        <w:tblLayout w:type="fixed"/>
        <w:tblLook w:val="04A0" w:firstRow="1" w:lastRow="0" w:firstColumn="1" w:lastColumn="0" w:noHBand="0" w:noVBand="1"/>
      </w:tblPr>
      <w:tblGrid>
        <w:gridCol w:w="3135"/>
        <w:gridCol w:w="3135"/>
        <w:gridCol w:w="3136"/>
      </w:tblGrid>
      <w:tr w:rsidR="00483F4F" w:rsidRPr="00483F4F" w:rsidTr="00483F4F">
        <w:trPr>
          <w:trHeight w:val="918"/>
        </w:trPr>
        <w:tc>
          <w:tcPr>
            <w:tcW w:w="3135" w:type="dxa"/>
          </w:tcPr>
          <w:p w:rsidR="00483F4F" w:rsidRPr="00483F4F" w:rsidRDefault="00483F4F" w:rsidP="00483F4F">
            <w:pPr>
              <w:suppressAutoHyphens w:val="0"/>
              <w:jc w:val="center"/>
              <w:rPr>
                <w:rFonts w:ascii="Arial Narrow" w:eastAsia="MS Mincho" w:hAnsi="Arial Narrow" w:cs="Arial"/>
                <w:b/>
                <w:sz w:val="17"/>
                <w:szCs w:val="17"/>
                <w:lang w:val="it-IT" w:eastAsia="pt-BR"/>
              </w:rPr>
            </w:pPr>
          </w:p>
          <w:p w:rsidR="00483F4F" w:rsidRPr="00483F4F" w:rsidRDefault="00483F4F" w:rsidP="00483F4F">
            <w:pPr>
              <w:suppressAutoHyphens w:val="0"/>
              <w:jc w:val="center"/>
              <w:rPr>
                <w:rFonts w:ascii="Arial Narrow" w:eastAsia="MS Mincho" w:hAnsi="Arial Narrow" w:cs="Arial"/>
                <w:b/>
                <w:sz w:val="17"/>
                <w:szCs w:val="17"/>
                <w:lang w:val="it-IT"/>
              </w:rPr>
            </w:pPr>
            <w:r w:rsidRPr="00483F4F">
              <w:rPr>
                <w:rFonts w:ascii="Arial Narrow" w:eastAsia="MS Mincho" w:hAnsi="Arial Narrow" w:cs="Arial"/>
                <w:b/>
                <w:sz w:val="17"/>
                <w:szCs w:val="17"/>
                <w:lang w:val="it-IT" w:eastAsia="pt-BR"/>
              </w:rPr>
              <w:t>PAULO RICARDO MONÇALVES VIRGILI</w:t>
            </w:r>
          </w:p>
          <w:p w:rsidR="00483F4F" w:rsidRPr="00483F4F" w:rsidRDefault="00483F4F" w:rsidP="00483F4F">
            <w:pPr>
              <w:ind w:right="2"/>
              <w:jc w:val="center"/>
              <w:rPr>
                <w:rFonts w:ascii="Arial Narrow" w:eastAsia="MS Mincho" w:hAnsi="Arial Narrow" w:cs="Arial"/>
                <w:sz w:val="17"/>
                <w:szCs w:val="17"/>
              </w:rPr>
            </w:pPr>
            <w:r w:rsidRPr="00483F4F">
              <w:rPr>
                <w:rFonts w:ascii="Arial Narrow" w:eastAsia="MS Mincho" w:hAnsi="Arial Narrow" w:cs="Arial"/>
                <w:sz w:val="17"/>
                <w:szCs w:val="17"/>
                <w:lang w:eastAsia="pt-BR"/>
              </w:rPr>
              <w:t>Pre</w:t>
            </w:r>
            <w:r>
              <w:rPr>
                <w:rFonts w:ascii="Arial Narrow" w:eastAsia="MS Mincho" w:hAnsi="Arial Narrow" w:cs="Arial"/>
                <w:sz w:val="17"/>
                <w:szCs w:val="17"/>
                <w:lang w:eastAsia="pt-BR"/>
              </w:rPr>
              <w:t>goeiro Oficial</w:t>
            </w:r>
          </w:p>
        </w:tc>
        <w:tc>
          <w:tcPr>
            <w:tcW w:w="3135" w:type="dxa"/>
          </w:tcPr>
          <w:p w:rsidR="00483F4F" w:rsidRPr="00483F4F" w:rsidRDefault="00483F4F" w:rsidP="00483F4F">
            <w:pPr>
              <w:suppressAutoHyphens w:val="0"/>
              <w:jc w:val="center"/>
              <w:rPr>
                <w:rFonts w:ascii="Arial Narrow" w:eastAsia="MS Mincho" w:hAnsi="Arial Narrow"/>
                <w:b/>
                <w:sz w:val="17"/>
                <w:szCs w:val="17"/>
                <w:lang w:eastAsia="pt-BR"/>
              </w:rPr>
            </w:pPr>
          </w:p>
          <w:p w:rsidR="0051662E" w:rsidRDefault="0051662E" w:rsidP="00483F4F">
            <w:pPr>
              <w:suppressAutoHyphens w:val="0"/>
              <w:jc w:val="center"/>
              <w:rPr>
                <w:rFonts w:ascii="Arial Narrow" w:hAnsi="Arial Narrow" w:cs="Arial"/>
                <w:b/>
                <w:sz w:val="17"/>
                <w:szCs w:val="17"/>
                <w:lang w:eastAsia="pt-BR"/>
              </w:rPr>
            </w:pPr>
            <w:r>
              <w:rPr>
                <w:rFonts w:ascii="Arial Narrow" w:hAnsi="Arial Narrow" w:cs="Arial"/>
                <w:b/>
                <w:sz w:val="17"/>
                <w:szCs w:val="17"/>
                <w:lang w:eastAsia="pt-BR"/>
              </w:rPr>
              <w:t>LOPES &amp; BUENO LTDA – ME</w:t>
            </w:r>
            <w:bookmarkStart w:id="0" w:name="_GoBack"/>
            <w:bookmarkEnd w:id="0"/>
          </w:p>
          <w:p w:rsidR="00483F4F" w:rsidRPr="00483F4F" w:rsidRDefault="0051662E" w:rsidP="00483F4F">
            <w:pPr>
              <w:suppressAutoHyphens w:val="0"/>
              <w:jc w:val="center"/>
              <w:rPr>
                <w:rFonts w:ascii="Arial Narrow" w:eastAsia="MS Mincho" w:hAnsi="Arial Narrow" w:cs="Arial"/>
                <w:b/>
                <w:sz w:val="17"/>
                <w:szCs w:val="17"/>
                <w:lang w:val="it-IT"/>
              </w:rPr>
            </w:pPr>
            <w:r w:rsidRPr="0051662E">
              <w:rPr>
                <w:rFonts w:ascii="Arial Narrow" w:hAnsi="Arial Narrow" w:cs="Arial"/>
                <w:b/>
                <w:sz w:val="17"/>
                <w:szCs w:val="17"/>
                <w:lang w:eastAsia="pt-BR"/>
              </w:rPr>
              <w:t>CNPJ Nº 15.156.051/0001-84</w:t>
            </w:r>
          </w:p>
          <w:p w:rsidR="00483F4F" w:rsidRPr="00483F4F" w:rsidRDefault="00483F4F" w:rsidP="00483F4F">
            <w:pPr>
              <w:jc w:val="center"/>
              <w:rPr>
                <w:rFonts w:ascii="Arial Narrow" w:eastAsia="MS Mincho" w:hAnsi="Arial Narrow" w:cs="Arial"/>
                <w:sz w:val="17"/>
                <w:szCs w:val="17"/>
              </w:rPr>
            </w:pPr>
            <w:r w:rsidRPr="00483F4F">
              <w:rPr>
                <w:rFonts w:ascii="Arial Narrow" w:eastAsia="MS Mincho" w:hAnsi="Arial Narrow" w:cs="Arial"/>
                <w:sz w:val="17"/>
                <w:szCs w:val="17"/>
                <w:lang w:eastAsia="pt-BR"/>
              </w:rPr>
              <w:t>Empresa Participante</w:t>
            </w:r>
          </w:p>
        </w:tc>
        <w:tc>
          <w:tcPr>
            <w:tcW w:w="3136" w:type="dxa"/>
          </w:tcPr>
          <w:p w:rsidR="00483F4F" w:rsidRPr="00483F4F" w:rsidRDefault="00483F4F" w:rsidP="00483F4F">
            <w:pPr>
              <w:suppressAutoHyphens w:val="0"/>
              <w:jc w:val="center"/>
              <w:rPr>
                <w:rFonts w:ascii="Arial Narrow" w:eastAsia="MS Mincho" w:hAnsi="Arial Narrow"/>
                <w:b/>
                <w:sz w:val="17"/>
                <w:szCs w:val="17"/>
                <w:lang w:eastAsia="pt-BR"/>
              </w:rPr>
            </w:pPr>
          </w:p>
          <w:p w:rsidR="00320460" w:rsidRDefault="00320460" w:rsidP="00483F4F">
            <w:pPr>
              <w:suppressAutoHyphens w:val="0"/>
              <w:jc w:val="center"/>
              <w:rPr>
                <w:rFonts w:ascii="Arial Narrow" w:eastAsia="MS Mincho" w:hAnsi="Arial Narrow"/>
                <w:b/>
                <w:sz w:val="17"/>
                <w:szCs w:val="17"/>
                <w:lang w:eastAsia="pt-BR"/>
              </w:rPr>
            </w:pPr>
            <w:r w:rsidRPr="00320460">
              <w:rPr>
                <w:rFonts w:ascii="Arial Narrow" w:eastAsia="MS Mincho" w:hAnsi="Arial Narrow"/>
                <w:b/>
                <w:sz w:val="17"/>
                <w:szCs w:val="17"/>
                <w:lang w:eastAsia="pt-BR"/>
              </w:rPr>
              <w:t>REFRIGERAR COMERCIO DE CLIMATIZADORES LTDA</w:t>
            </w:r>
          </w:p>
          <w:p w:rsidR="00483F4F" w:rsidRPr="00483F4F" w:rsidRDefault="00320460" w:rsidP="00483F4F">
            <w:pPr>
              <w:suppressAutoHyphens w:val="0"/>
              <w:jc w:val="center"/>
              <w:rPr>
                <w:rFonts w:ascii="Arial Narrow" w:eastAsia="MS Mincho" w:hAnsi="Arial Narrow" w:cs="Arial"/>
                <w:b/>
                <w:sz w:val="17"/>
                <w:szCs w:val="17"/>
              </w:rPr>
            </w:pPr>
            <w:r w:rsidRPr="00320460">
              <w:rPr>
                <w:rFonts w:ascii="Arial Narrow" w:eastAsia="MS Mincho" w:hAnsi="Arial Narrow"/>
                <w:b/>
                <w:sz w:val="17"/>
                <w:szCs w:val="17"/>
                <w:lang w:eastAsia="pt-BR"/>
              </w:rPr>
              <w:t>CNPJ Nº. 23.162.246/0001-65</w:t>
            </w:r>
          </w:p>
          <w:p w:rsidR="00483F4F" w:rsidRPr="00483F4F" w:rsidRDefault="00483F4F" w:rsidP="00483F4F">
            <w:pPr>
              <w:jc w:val="center"/>
              <w:rPr>
                <w:rFonts w:ascii="Arial Narrow" w:eastAsia="MS Mincho" w:hAnsi="Arial Narrow" w:cs="Arial"/>
                <w:sz w:val="17"/>
                <w:szCs w:val="17"/>
              </w:rPr>
            </w:pPr>
            <w:r w:rsidRPr="00483F4F">
              <w:rPr>
                <w:rFonts w:ascii="Arial Narrow" w:eastAsia="MS Mincho" w:hAnsi="Arial Narrow" w:cs="Arial"/>
                <w:sz w:val="17"/>
                <w:szCs w:val="17"/>
                <w:lang w:eastAsia="pt-BR"/>
              </w:rPr>
              <w:t>Empresa Participante</w:t>
            </w:r>
          </w:p>
        </w:tc>
      </w:tr>
    </w:tbl>
    <w:p w:rsidR="009D283E" w:rsidRDefault="009D283E" w:rsidP="00216B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</w:p>
    <w:p w:rsidR="009D0838" w:rsidRDefault="009D0838" w:rsidP="00216B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</w:p>
    <w:p w:rsidR="009D0838" w:rsidRDefault="009D0838" w:rsidP="00216B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</w:p>
    <w:p w:rsidR="009D0838" w:rsidRDefault="009D0838" w:rsidP="00216B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</w:p>
    <w:p w:rsidR="00483F4F" w:rsidRDefault="00483F4F" w:rsidP="00216B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auto"/>
        <w:tblInd w:w="897" w:type="dxa"/>
        <w:tblLayout w:type="fixed"/>
        <w:tblLook w:val="04A0" w:firstRow="1" w:lastRow="0" w:firstColumn="1" w:lastColumn="0" w:noHBand="0" w:noVBand="1"/>
      </w:tblPr>
      <w:tblGrid>
        <w:gridCol w:w="3135"/>
        <w:gridCol w:w="3135"/>
        <w:gridCol w:w="3136"/>
      </w:tblGrid>
      <w:tr w:rsidR="00483F4F" w:rsidRPr="00483F4F" w:rsidTr="00483F4F">
        <w:trPr>
          <w:trHeight w:val="918"/>
        </w:trPr>
        <w:tc>
          <w:tcPr>
            <w:tcW w:w="3135" w:type="dxa"/>
          </w:tcPr>
          <w:p w:rsidR="00483F4F" w:rsidRPr="00483F4F" w:rsidRDefault="00483F4F" w:rsidP="00483F4F">
            <w:pPr>
              <w:ind w:right="2"/>
              <w:jc w:val="center"/>
              <w:rPr>
                <w:rFonts w:ascii="Arial Narrow" w:eastAsia="MS Mincho" w:hAnsi="Arial Narrow" w:cs="Arial"/>
                <w:sz w:val="17"/>
                <w:szCs w:val="17"/>
              </w:rPr>
            </w:pPr>
          </w:p>
        </w:tc>
        <w:tc>
          <w:tcPr>
            <w:tcW w:w="3135" w:type="dxa"/>
          </w:tcPr>
          <w:p w:rsidR="00483F4F" w:rsidRPr="009D0838" w:rsidRDefault="00483F4F" w:rsidP="009D0838">
            <w:pPr>
              <w:jc w:val="center"/>
              <w:rPr>
                <w:rFonts w:ascii="Arial Narrow" w:eastAsia="MS Mincho" w:hAnsi="Arial Narrow" w:cs="Arial"/>
                <w:sz w:val="17"/>
                <w:szCs w:val="17"/>
              </w:rPr>
            </w:pPr>
          </w:p>
        </w:tc>
        <w:tc>
          <w:tcPr>
            <w:tcW w:w="3136" w:type="dxa"/>
          </w:tcPr>
          <w:p w:rsidR="00483F4F" w:rsidRPr="00483F4F" w:rsidRDefault="00483F4F" w:rsidP="00483F4F">
            <w:pPr>
              <w:jc w:val="center"/>
              <w:rPr>
                <w:rFonts w:ascii="Arial Narrow" w:eastAsia="MS Mincho" w:hAnsi="Arial Narrow" w:cs="Arial"/>
                <w:sz w:val="17"/>
                <w:szCs w:val="17"/>
              </w:rPr>
            </w:pPr>
          </w:p>
        </w:tc>
      </w:tr>
    </w:tbl>
    <w:p w:rsidR="00483F4F" w:rsidRPr="00793C0C" w:rsidRDefault="00483F4F" w:rsidP="00216B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</w:p>
    <w:sectPr w:rsidR="00483F4F" w:rsidRPr="00793C0C" w:rsidSect="00657531">
      <w:headerReference w:type="default" r:id="rId11"/>
      <w:footnotePr>
        <w:pos w:val="beneathText"/>
      </w:footnotePr>
      <w:pgSz w:w="16837" w:h="11905" w:orient="landscape"/>
      <w:pgMar w:top="284" w:right="1244" w:bottom="426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631" w:rsidRDefault="00B33631">
      <w:r>
        <w:separator/>
      </w:r>
    </w:p>
  </w:endnote>
  <w:endnote w:type="continuationSeparator" w:id="0">
    <w:p w:rsidR="00B33631" w:rsidRDefault="00B3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631" w:rsidRDefault="00B33631">
      <w:r>
        <w:separator/>
      </w:r>
    </w:p>
  </w:footnote>
  <w:footnote w:type="continuationSeparator" w:id="0">
    <w:p w:rsidR="00B33631" w:rsidRDefault="00B33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41E" w:rsidRPr="00740537" w:rsidRDefault="00B33631" w:rsidP="00740537">
    <w:pPr>
      <w:suppressAutoHyphens w:val="0"/>
      <w:jc w:val="center"/>
      <w:rPr>
        <w:rFonts w:ascii="Arial" w:eastAsia="MS Mincho" w:hAnsi="Arial" w:cs="Arial"/>
        <w:b/>
        <w:szCs w:val="24"/>
        <w:u w:val="single"/>
        <w:lang w:eastAsia="pt-BR"/>
      </w:rPr>
    </w:pPr>
    <w:r>
      <w:rPr>
        <w:rFonts w:ascii="Arial" w:eastAsia="MS Mincho" w:hAnsi="Arial" w:cs="Arial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7.5pt" fillcolor="window">
          <v:imagedata r:id="rId1" o:title=""/>
        </v:shape>
      </w:pict>
    </w:r>
  </w:p>
  <w:p w:rsidR="001F741E" w:rsidRPr="00740537" w:rsidRDefault="001F741E" w:rsidP="00740537">
    <w:pPr>
      <w:suppressAutoHyphens w:val="0"/>
      <w:ind w:left="-567" w:right="-567"/>
      <w:jc w:val="center"/>
      <w:rPr>
        <w:rFonts w:ascii="Arial" w:eastAsia="MS Mincho" w:hAnsi="Arial" w:cs="Arial"/>
        <w:b/>
        <w:sz w:val="17"/>
        <w:szCs w:val="17"/>
        <w:lang w:eastAsia="pt-BR"/>
      </w:rPr>
    </w:pPr>
    <w:r w:rsidRPr="00740537">
      <w:rPr>
        <w:rFonts w:ascii="Arial" w:eastAsia="MS Mincho" w:hAnsi="Arial" w:cs="Arial"/>
        <w:b/>
        <w:sz w:val="17"/>
        <w:szCs w:val="17"/>
        <w:lang w:eastAsia="pt-BR"/>
      </w:rPr>
      <w:t>PREFEITURA MUNICIPAL DE MAÇAMBARÁ</w:t>
    </w:r>
  </w:p>
  <w:p w:rsidR="001F741E" w:rsidRPr="00740537" w:rsidRDefault="001F741E" w:rsidP="00740537">
    <w:pPr>
      <w:suppressAutoHyphens w:val="0"/>
      <w:ind w:left="-567" w:right="-567"/>
      <w:jc w:val="center"/>
      <w:rPr>
        <w:rFonts w:ascii="Arial" w:eastAsia="MS Mincho" w:hAnsi="Arial" w:cs="Arial"/>
        <w:b/>
        <w:sz w:val="17"/>
        <w:szCs w:val="17"/>
        <w:lang w:eastAsia="pt-BR"/>
      </w:rPr>
    </w:pPr>
    <w:r w:rsidRPr="00740537">
      <w:rPr>
        <w:rFonts w:ascii="Arial" w:eastAsia="MS Mincho" w:hAnsi="Arial" w:cs="Arial"/>
        <w:b/>
        <w:sz w:val="17"/>
        <w:szCs w:val="17"/>
        <w:lang w:eastAsia="pt-BR"/>
      </w:rPr>
      <w:t>MAÇAMBARÁ - RS</w:t>
    </w:r>
  </w:p>
  <w:p w:rsidR="001F741E" w:rsidRPr="00740537" w:rsidRDefault="001F741E" w:rsidP="00740537">
    <w:pPr>
      <w:suppressAutoHyphens w:val="0"/>
      <w:jc w:val="center"/>
      <w:rPr>
        <w:rFonts w:ascii="Arial" w:eastAsia="MS Mincho" w:hAnsi="Arial" w:cs="Arial"/>
        <w:b/>
        <w:sz w:val="17"/>
        <w:szCs w:val="17"/>
        <w:lang w:eastAsia="pt-BR"/>
      </w:rPr>
    </w:pPr>
    <w:r w:rsidRPr="00740537">
      <w:rPr>
        <w:rFonts w:ascii="Arial" w:eastAsia="MS Mincho" w:hAnsi="Arial" w:cs="Arial"/>
        <w:b/>
        <w:sz w:val="17"/>
        <w:szCs w:val="17"/>
        <w:lang w:eastAsia="pt-BR"/>
      </w:rPr>
      <w:t>SETOR DE LICITAÇÕES</w:t>
    </w:r>
  </w:p>
  <w:p w:rsidR="001F741E" w:rsidRPr="00740537" w:rsidRDefault="001F741E" w:rsidP="00740537">
    <w:pPr>
      <w:suppressAutoHyphens w:val="0"/>
      <w:jc w:val="center"/>
      <w:rPr>
        <w:rFonts w:ascii="Arial" w:eastAsia="MS Mincho" w:hAnsi="Arial" w:cs="Arial"/>
        <w:b/>
        <w:sz w:val="17"/>
        <w:szCs w:val="17"/>
        <w:lang w:eastAsia="pt-BR"/>
      </w:rPr>
    </w:pPr>
    <w:r w:rsidRPr="00740537">
      <w:rPr>
        <w:rFonts w:ascii="Arial" w:eastAsia="MS Mincho" w:hAnsi="Arial" w:cs="Arial"/>
        <w:b/>
        <w:sz w:val="17"/>
        <w:szCs w:val="17"/>
        <w:lang w:eastAsia="pt-BR"/>
      </w:rPr>
      <w:t>Rua Otávio Silveira, nº. 306 - Centro – CEP 97645-000.</w:t>
    </w:r>
  </w:p>
  <w:p w:rsidR="001F741E" w:rsidRPr="00740537" w:rsidRDefault="001F741E" w:rsidP="00740537">
    <w:pPr>
      <w:suppressAutoHyphens w:val="0"/>
      <w:jc w:val="center"/>
      <w:rPr>
        <w:rFonts w:ascii="Arial" w:eastAsia="MS Mincho" w:hAnsi="Arial" w:cs="Arial"/>
        <w:b/>
        <w:sz w:val="17"/>
        <w:szCs w:val="17"/>
        <w:lang w:eastAsia="pt-BR"/>
      </w:rPr>
    </w:pPr>
    <w:r w:rsidRPr="00740537">
      <w:rPr>
        <w:rFonts w:ascii="Arial" w:eastAsia="MS Mincho" w:hAnsi="Arial" w:cs="Arial"/>
        <w:b/>
        <w:sz w:val="17"/>
        <w:szCs w:val="17"/>
        <w:lang w:eastAsia="pt-BR"/>
      </w:rPr>
      <w:t>Telefone: (55) 3435 - 2100</w:t>
    </w:r>
  </w:p>
  <w:p w:rsidR="001F741E" w:rsidRPr="00740537" w:rsidRDefault="001F741E" w:rsidP="00740537">
    <w:pPr>
      <w:suppressAutoHyphens w:val="0"/>
      <w:jc w:val="center"/>
      <w:rPr>
        <w:rFonts w:ascii="Arial" w:eastAsia="MS Mincho" w:hAnsi="Arial" w:cs="Arial"/>
        <w:b/>
        <w:sz w:val="17"/>
        <w:szCs w:val="17"/>
        <w:lang w:eastAsia="pt-BR"/>
      </w:rPr>
    </w:pPr>
    <w:proofErr w:type="spellStart"/>
    <w:r w:rsidRPr="00740537">
      <w:rPr>
        <w:rFonts w:ascii="Arial" w:eastAsia="MS Mincho" w:hAnsi="Arial" w:cs="Arial"/>
        <w:b/>
        <w:sz w:val="17"/>
        <w:szCs w:val="17"/>
        <w:lang w:eastAsia="pt-BR"/>
      </w:rPr>
      <w:t>Email</w:t>
    </w:r>
    <w:proofErr w:type="spellEnd"/>
    <w:r w:rsidRPr="00740537">
      <w:rPr>
        <w:rFonts w:ascii="Arial" w:eastAsia="MS Mincho" w:hAnsi="Arial" w:cs="Arial"/>
        <w:b/>
        <w:sz w:val="17"/>
        <w:szCs w:val="17"/>
        <w:lang w:eastAsia="pt-BR"/>
      </w:rPr>
      <w:t>: macambaralicitacoes@hotmail.com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2835"/>
        </w:tabs>
        <w:ind w:left="2835" w:hanging="705"/>
      </w:p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980" w:hanging="720"/>
      </w:pPr>
    </w:lvl>
    <w:lvl w:ilvl="3">
      <w:start w:val="1"/>
      <w:numFmt w:val="decimal"/>
      <w:lvlText w:val="%1.%2.%3.%4"/>
      <w:lvlJc w:val="left"/>
      <w:pPr>
        <w:tabs>
          <w:tab w:val="num" w:pos="7110"/>
        </w:tabs>
        <w:ind w:left="7110" w:hanging="720"/>
      </w:pPr>
    </w:lvl>
    <w:lvl w:ilvl="4">
      <w:start w:val="1"/>
      <w:numFmt w:val="decimal"/>
      <w:lvlText w:val="%1.%2.%3.%4.%5"/>
      <w:lvlJc w:val="left"/>
      <w:pPr>
        <w:tabs>
          <w:tab w:val="num" w:pos="9600"/>
        </w:tabs>
        <w:ind w:left="9600" w:hanging="1080"/>
      </w:pPr>
    </w:lvl>
    <w:lvl w:ilvl="5">
      <w:start w:val="1"/>
      <w:numFmt w:val="decimal"/>
      <w:lvlText w:val="%1.%2.%3.%4.%5.%6"/>
      <w:lvlJc w:val="left"/>
      <w:pPr>
        <w:tabs>
          <w:tab w:val="num" w:pos="11730"/>
        </w:tabs>
        <w:ind w:left="117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220"/>
        </w:tabs>
        <w:ind w:left="142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6350"/>
        </w:tabs>
        <w:ind w:left="1635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840"/>
        </w:tabs>
        <w:ind w:left="1884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2835"/>
        </w:tabs>
        <w:ind w:left="2835" w:hanging="705"/>
      </w:p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980" w:hanging="720"/>
      </w:pPr>
    </w:lvl>
    <w:lvl w:ilvl="3">
      <w:start w:val="1"/>
      <w:numFmt w:val="decimal"/>
      <w:lvlText w:val="%1.%2.%3.%4"/>
      <w:lvlJc w:val="left"/>
      <w:pPr>
        <w:tabs>
          <w:tab w:val="num" w:pos="7110"/>
        </w:tabs>
        <w:ind w:left="7110" w:hanging="720"/>
      </w:pPr>
    </w:lvl>
    <w:lvl w:ilvl="4">
      <w:start w:val="1"/>
      <w:numFmt w:val="decimal"/>
      <w:lvlText w:val="%1.%2.%3.%4.%5"/>
      <w:lvlJc w:val="left"/>
      <w:pPr>
        <w:tabs>
          <w:tab w:val="num" w:pos="9600"/>
        </w:tabs>
        <w:ind w:left="9600" w:hanging="1080"/>
      </w:pPr>
    </w:lvl>
    <w:lvl w:ilvl="5">
      <w:start w:val="1"/>
      <w:numFmt w:val="decimal"/>
      <w:lvlText w:val="%1.%2.%3.%4.%5.%6"/>
      <w:lvlJc w:val="left"/>
      <w:pPr>
        <w:tabs>
          <w:tab w:val="num" w:pos="11730"/>
        </w:tabs>
        <w:ind w:left="117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220"/>
        </w:tabs>
        <w:ind w:left="142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6350"/>
        </w:tabs>
        <w:ind w:left="1635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840"/>
        </w:tabs>
        <w:ind w:left="1884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2835"/>
        </w:tabs>
        <w:ind w:left="2835" w:hanging="705"/>
      </w:p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980" w:hanging="720"/>
      </w:pPr>
    </w:lvl>
    <w:lvl w:ilvl="3">
      <w:start w:val="1"/>
      <w:numFmt w:val="decimal"/>
      <w:lvlText w:val="%1.%2.%3.%4"/>
      <w:lvlJc w:val="left"/>
      <w:pPr>
        <w:tabs>
          <w:tab w:val="num" w:pos="7110"/>
        </w:tabs>
        <w:ind w:left="7110" w:hanging="720"/>
      </w:pPr>
    </w:lvl>
    <w:lvl w:ilvl="4">
      <w:start w:val="1"/>
      <w:numFmt w:val="decimal"/>
      <w:lvlText w:val="%1.%2.%3.%4.%5"/>
      <w:lvlJc w:val="left"/>
      <w:pPr>
        <w:tabs>
          <w:tab w:val="num" w:pos="9600"/>
        </w:tabs>
        <w:ind w:left="9600" w:hanging="1080"/>
      </w:pPr>
    </w:lvl>
    <w:lvl w:ilvl="5">
      <w:start w:val="1"/>
      <w:numFmt w:val="decimal"/>
      <w:lvlText w:val="%1.%2.%3.%4.%5.%6"/>
      <w:lvlJc w:val="left"/>
      <w:pPr>
        <w:tabs>
          <w:tab w:val="num" w:pos="11730"/>
        </w:tabs>
        <w:ind w:left="117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220"/>
        </w:tabs>
        <w:ind w:left="142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6350"/>
        </w:tabs>
        <w:ind w:left="1635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840"/>
        </w:tabs>
        <w:ind w:left="18840" w:hanging="180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5" w15:restartNumberingAfterBreak="0">
    <w:nsid w:val="0B724F3F"/>
    <w:multiLevelType w:val="multilevel"/>
    <w:tmpl w:val="EF9E01C6"/>
    <w:lvl w:ilvl="0">
      <w:start w:val="9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1A230D"/>
    <w:multiLevelType w:val="multilevel"/>
    <w:tmpl w:val="EA56A71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98"/>
        </w:tabs>
        <w:ind w:left="1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2160"/>
      </w:pPr>
      <w:rPr>
        <w:rFonts w:hint="default"/>
      </w:rPr>
    </w:lvl>
  </w:abstractNum>
  <w:abstractNum w:abstractNumId="7" w15:restartNumberingAfterBreak="0">
    <w:nsid w:val="1F9E2925"/>
    <w:multiLevelType w:val="hybridMultilevel"/>
    <w:tmpl w:val="52D8A1AE"/>
    <w:lvl w:ilvl="0" w:tplc="041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1449E0"/>
    <w:multiLevelType w:val="hybridMultilevel"/>
    <w:tmpl w:val="B208644C"/>
    <w:lvl w:ilvl="0" w:tplc="04160013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9" w15:restartNumberingAfterBreak="0">
    <w:nsid w:val="2C853281"/>
    <w:multiLevelType w:val="hybridMultilevel"/>
    <w:tmpl w:val="93DA91EE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34E219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2B60EC"/>
    <w:multiLevelType w:val="hybridMultilevel"/>
    <w:tmpl w:val="1FB6CAE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494A56"/>
    <w:multiLevelType w:val="hybridMultilevel"/>
    <w:tmpl w:val="26304A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6F604C"/>
    <w:multiLevelType w:val="hybridMultilevel"/>
    <w:tmpl w:val="152827B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2D0B89"/>
    <w:multiLevelType w:val="multilevel"/>
    <w:tmpl w:val="835E355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14" w15:restartNumberingAfterBreak="0">
    <w:nsid w:val="50B73E76"/>
    <w:multiLevelType w:val="hybridMultilevel"/>
    <w:tmpl w:val="D5B07D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6715F3"/>
    <w:multiLevelType w:val="hybridMultilevel"/>
    <w:tmpl w:val="9A2E82BC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791187"/>
    <w:multiLevelType w:val="multilevel"/>
    <w:tmpl w:val="2830441A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7" w15:restartNumberingAfterBreak="0">
    <w:nsid w:val="5DAB2730"/>
    <w:multiLevelType w:val="hybridMultilevel"/>
    <w:tmpl w:val="1A28F8A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F1452F"/>
    <w:multiLevelType w:val="hybridMultilevel"/>
    <w:tmpl w:val="CE844B98"/>
    <w:lvl w:ilvl="0" w:tplc="04160019">
      <w:start w:val="1"/>
      <w:numFmt w:val="lowerLetter"/>
      <w:lvlText w:val="%1."/>
      <w:lvlJc w:val="left"/>
      <w:pPr>
        <w:tabs>
          <w:tab w:val="num" w:pos="733"/>
        </w:tabs>
        <w:ind w:left="7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19" w15:restartNumberingAfterBreak="0">
    <w:nsid w:val="72B14723"/>
    <w:multiLevelType w:val="multilevel"/>
    <w:tmpl w:val="45E257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10"/>
        </w:tabs>
        <w:ind w:left="7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00"/>
        </w:tabs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30"/>
        </w:tabs>
        <w:ind w:left="1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20"/>
        </w:tabs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50"/>
        </w:tabs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840"/>
        </w:tabs>
        <w:ind w:left="18840" w:hanging="1800"/>
      </w:pPr>
      <w:rPr>
        <w:rFonts w:hint="default"/>
      </w:rPr>
    </w:lvl>
  </w:abstractNum>
  <w:abstractNum w:abstractNumId="20" w15:restartNumberingAfterBreak="0">
    <w:nsid w:val="7AA30CB7"/>
    <w:multiLevelType w:val="hybridMultilevel"/>
    <w:tmpl w:val="E74E33E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A3004E"/>
    <w:multiLevelType w:val="hybridMultilevel"/>
    <w:tmpl w:val="F7866A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25507B"/>
    <w:multiLevelType w:val="hybridMultilevel"/>
    <w:tmpl w:val="B99E7348"/>
    <w:lvl w:ilvl="0" w:tplc="C34E219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7D627D7E"/>
    <w:multiLevelType w:val="multilevel"/>
    <w:tmpl w:val="279C09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98"/>
        </w:tabs>
        <w:ind w:left="1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9"/>
  </w:num>
  <w:num w:numId="7">
    <w:abstractNumId w:val="14"/>
  </w:num>
  <w:num w:numId="8">
    <w:abstractNumId w:val="17"/>
  </w:num>
  <w:num w:numId="9">
    <w:abstractNumId w:val="16"/>
  </w:num>
  <w:num w:numId="10">
    <w:abstractNumId w:val="12"/>
  </w:num>
  <w:num w:numId="11">
    <w:abstractNumId w:val="15"/>
  </w:num>
  <w:num w:numId="12">
    <w:abstractNumId w:val="20"/>
  </w:num>
  <w:num w:numId="13">
    <w:abstractNumId w:val="23"/>
  </w:num>
  <w:num w:numId="14">
    <w:abstractNumId w:val="6"/>
  </w:num>
  <w:num w:numId="15">
    <w:abstractNumId w:val="10"/>
  </w:num>
  <w:num w:numId="16">
    <w:abstractNumId w:val="8"/>
  </w:num>
  <w:num w:numId="17">
    <w:abstractNumId w:val="9"/>
  </w:num>
  <w:num w:numId="18">
    <w:abstractNumId w:val="22"/>
  </w:num>
  <w:num w:numId="19">
    <w:abstractNumId w:val="11"/>
  </w:num>
  <w:num w:numId="20">
    <w:abstractNumId w:val="21"/>
  </w:num>
  <w:num w:numId="21">
    <w:abstractNumId w:val="18"/>
  </w:num>
  <w:num w:numId="22">
    <w:abstractNumId w:val="5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109"/>
    <w:rsid w:val="000119BC"/>
    <w:rsid w:val="00011D28"/>
    <w:rsid w:val="00014620"/>
    <w:rsid w:val="00020A44"/>
    <w:rsid w:val="00021935"/>
    <w:rsid w:val="00030AC1"/>
    <w:rsid w:val="00035AFB"/>
    <w:rsid w:val="00035C25"/>
    <w:rsid w:val="000367E0"/>
    <w:rsid w:val="00036D2C"/>
    <w:rsid w:val="00041159"/>
    <w:rsid w:val="00042EBA"/>
    <w:rsid w:val="0005101A"/>
    <w:rsid w:val="000539C9"/>
    <w:rsid w:val="000555A1"/>
    <w:rsid w:val="000602BD"/>
    <w:rsid w:val="00065BDD"/>
    <w:rsid w:val="00071101"/>
    <w:rsid w:val="00082003"/>
    <w:rsid w:val="00084A74"/>
    <w:rsid w:val="00086FD7"/>
    <w:rsid w:val="00087AD6"/>
    <w:rsid w:val="000945D5"/>
    <w:rsid w:val="000A3F74"/>
    <w:rsid w:val="000B3792"/>
    <w:rsid w:val="000B4939"/>
    <w:rsid w:val="000B4E16"/>
    <w:rsid w:val="000B7171"/>
    <w:rsid w:val="000B7EE2"/>
    <w:rsid w:val="000C7892"/>
    <w:rsid w:val="000C7C81"/>
    <w:rsid w:val="000D077C"/>
    <w:rsid w:val="000E5342"/>
    <w:rsid w:val="000E607E"/>
    <w:rsid w:val="000F051C"/>
    <w:rsid w:val="000F2173"/>
    <w:rsid w:val="000F42EA"/>
    <w:rsid w:val="000F649A"/>
    <w:rsid w:val="000F6D7F"/>
    <w:rsid w:val="000F74D7"/>
    <w:rsid w:val="001014BC"/>
    <w:rsid w:val="0010315B"/>
    <w:rsid w:val="00105DEE"/>
    <w:rsid w:val="00105E1B"/>
    <w:rsid w:val="001061FA"/>
    <w:rsid w:val="00123461"/>
    <w:rsid w:val="00123476"/>
    <w:rsid w:val="00124420"/>
    <w:rsid w:val="00124FE3"/>
    <w:rsid w:val="001305A7"/>
    <w:rsid w:val="00135ADB"/>
    <w:rsid w:val="0014249F"/>
    <w:rsid w:val="0014476D"/>
    <w:rsid w:val="001447EF"/>
    <w:rsid w:val="00145859"/>
    <w:rsid w:val="001464ED"/>
    <w:rsid w:val="001474D7"/>
    <w:rsid w:val="001528BD"/>
    <w:rsid w:val="001533A7"/>
    <w:rsid w:val="00157523"/>
    <w:rsid w:val="0015754B"/>
    <w:rsid w:val="001601BB"/>
    <w:rsid w:val="00162C6B"/>
    <w:rsid w:val="00162E2E"/>
    <w:rsid w:val="00165168"/>
    <w:rsid w:val="00166DF2"/>
    <w:rsid w:val="0017074D"/>
    <w:rsid w:val="00172CC2"/>
    <w:rsid w:val="00177913"/>
    <w:rsid w:val="00181EAF"/>
    <w:rsid w:val="00182814"/>
    <w:rsid w:val="0018786E"/>
    <w:rsid w:val="0019130C"/>
    <w:rsid w:val="0019209C"/>
    <w:rsid w:val="0019260F"/>
    <w:rsid w:val="00194B7E"/>
    <w:rsid w:val="00196526"/>
    <w:rsid w:val="00197124"/>
    <w:rsid w:val="00197AD2"/>
    <w:rsid w:val="001A0C66"/>
    <w:rsid w:val="001A27C7"/>
    <w:rsid w:val="001A3F4C"/>
    <w:rsid w:val="001B0234"/>
    <w:rsid w:val="001B1956"/>
    <w:rsid w:val="001B1C34"/>
    <w:rsid w:val="001B6D28"/>
    <w:rsid w:val="001C60A8"/>
    <w:rsid w:val="001D1097"/>
    <w:rsid w:val="001D453D"/>
    <w:rsid w:val="001D593C"/>
    <w:rsid w:val="001D7876"/>
    <w:rsid w:val="001D7CA4"/>
    <w:rsid w:val="001E0B77"/>
    <w:rsid w:val="001F3F24"/>
    <w:rsid w:val="001F4E09"/>
    <w:rsid w:val="001F5A7F"/>
    <w:rsid w:val="001F741E"/>
    <w:rsid w:val="00203A7B"/>
    <w:rsid w:val="002106CC"/>
    <w:rsid w:val="002134FC"/>
    <w:rsid w:val="00216BC8"/>
    <w:rsid w:val="00217C08"/>
    <w:rsid w:val="002208C1"/>
    <w:rsid w:val="00221010"/>
    <w:rsid w:val="00221BFE"/>
    <w:rsid w:val="0023173C"/>
    <w:rsid w:val="00234E36"/>
    <w:rsid w:val="00235096"/>
    <w:rsid w:val="002354DC"/>
    <w:rsid w:val="002354DE"/>
    <w:rsid w:val="00236D9E"/>
    <w:rsid w:val="00236E63"/>
    <w:rsid w:val="00246694"/>
    <w:rsid w:val="00257807"/>
    <w:rsid w:val="0026303F"/>
    <w:rsid w:val="00266F3B"/>
    <w:rsid w:val="002705CD"/>
    <w:rsid w:val="0027096C"/>
    <w:rsid w:val="002760E5"/>
    <w:rsid w:val="002826A9"/>
    <w:rsid w:val="00283D31"/>
    <w:rsid w:val="002868F9"/>
    <w:rsid w:val="00286D45"/>
    <w:rsid w:val="00292ED4"/>
    <w:rsid w:val="00294774"/>
    <w:rsid w:val="0029582B"/>
    <w:rsid w:val="002A1316"/>
    <w:rsid w:val="002A2E13"/>
    <w:rsid w:val="002A55D7"/>
    <w:rsid w:val="002A7A36"/>
    <w:rsid w:val="002B097D"/>
    <w:rsid w:val="002B2D30"/>
    <w:rsid w:val="002B564A"/>
    <w:rsid w:val="002B69F3"/>
    <w:rsid w:val="002B6DBA"/>
    <w:rsid w:val="002C3CE0"/>
    <w:rsid w:val="002C59EA"/>
    <w:rsid w:val="002D6474"/>
    <w:rsid w:val="002E048B"/>
    <w:rsid w:val="002E26EB"/>
    <w:rsid w:val="002E423E"/>
    <w:rsid w:val="002E4D8F"/>
    <w:rsid w:val="002F70FC"/>
    <w:rsid w:val="002F74AB"/>
    <w:rsid w:val="0030164E"/>
    <w:rsid w:val="003018F7"/>
    <w:rsid w:val="00301FE3"/>
    <w:rsid w:val="00302722"/>
    <w:rsid w:val="00306F2C"/>
    <w:rsid w:val="00315363"/>
    <w:rsid w:val="00320460"/>
    <w:rsid w:val="00324AC7"/>
    <w:rsid w:val="00324FC1"/>
    <w:rsid w:val="003256C6"/>
    <w:rsid w:val="0033110F"/>
    <w:rsid w:val="00331483"/>
    <w:rsid w:val="00335605"/>
    <w:rsid w:val="00335887"/>
    <w:rsid w:val="003433BB"/>
    <w:rsid w:val="00344AA5"/>
    <w:rsid w:val="00350CC9"/>
    <w:rsid w:val="0035200C"/>
    <w:rsid w:val="0035248A"/>
    <w:rsid w:val="00354147"/>
    <w:rsid w:val="003562A3"/>
    <w:rsid w:val="003618E1"/>
    <w:rsid w:val="00362443"/>
    <w:rsid w:val="0036256C"/>
    <w:rsid w:val="0036302B"/>
    <w:rsid w:val="00363812"/>
    <w:rsid w:val="00364180"/>
    <w:rsid w:val="003659D1"/>
    <w:rsid w:val="0037191F"/>
    <w:rsid w:val="00374819"/>
    <w:rsid w:val="00376958"/>
    <w:rsid w:val="00376BDD"/>
    <w:rsid w:val="00386478"/>
    <w:rsid w:val="00387F4C"/>
    <w:rsid w:val="00390A34"/>
    <w:rsid w:val="0039446E"/>
    <w:rsid w:val="00394484"/>
    <w:rsid w:val="00396102"/>
    <w:rsid w:val="003A34CB"/>
    <w:rsid w:val="003A4E4E"/>
    <w:rsid w:val="003B19F3"/>
    <w:rsid w:val="003B2177"/>
    <w:rsid w:val="003C0E91"/>
    <w:rsid w:val="003E4E71"/>
    <w:rsid w:val="003F1E7B"/>
    <w:rsid w:val="00401A9D"/>
    <w:rsid w:val="00405389"/>
    <w:rsid w:val="004101C2"/>
    <w:rsid w:val="0041126C"/>
    <w:rsid w:val="00412D58"/>
    <w:rsid w:val="00424079"/>
    <w:rsid w:val="0042685D"/>
    <w:rsid w:val="004327D2"/>
    <w:rsid w:val="00436F56"/>
    <w:rsid w:val="00437DCD"/>
    <w:rsid w:val="004501EA"/>
    <w:rsid w:val="004552ED"/>
    <w:rsid w:val="0046294C"/>
    <w:rsid w:val="00467D24"/>
    <w:rsid w:val="004744A6"/>
    <w:rsid w:val="00477D5C"/>
    <w:rsid w:val="00483207"/>
    <w:rsid w:val="0048357D"/>
    <w:rsid w:val="00483F4F"/>
    <w:rsid w:val="004904E9"/>
    <w:rsid w:val="004908E9"/>
    <w:rsid w:val="00491F2C"/>
    <w:rsid w:val="00492195"/>
    <w:rsid w:val="00494378"/>
    <w:rsid w:val="004968CE"/>
    <w:rsid w:val="004A0449"/>
    <w:rsid w:val="004A5CB5"/>
    <w:rsid w:val="004B0480"/>
    <w:rsid w:val="004B0C09"/>
    <w:rsid w:val="004B4C5D"/>
    <w:rsid w:val="004C008A"/>
    <w:rsid w:val="004C4F1B"/>
    <w:rsid w:val="004C5629"/>
    <w:rsid w:val="004C5B0D"/>
    <w:rsid w:val="004C65E9"/>
    <w:rsid w:val="004D1FC8"/>
    <w:rsid w:val="004D267F"/>
    <w:rsid w:val="004E006F"/>
    <w:rsid w:val="004E61A0"/>
    <w:rsid w:val="004F37C0"/>
    <w:rsid w:val="004F4DB5"/>
    <w:rsid w:val="004F5FDD"/>
    <w:rsid w:val="005012D2"/>
    <w:rsid w:val="00501FD5"/>
    <w:rsid w:val="005022C7"/>
    <w:rsid w:val="00505253"/>
    <w:rsid w:val="005072A4"/>
    <w:rsid w:val="005138A1"/>
    <w:rsid w:val="00514085"/>
    <w:rsid w:val="005158C4"/>
    <w:rsid w:val="005162D2"/>
    <w:rsid w:val="0051662E"/>
    <w:rsid w:val="00523260"/>
    <w:rsid w:val="00530E55"/>
    <w:rsid w:val="00533F7C"/>
    <w:rsid w:val="00536C26"/>
    <w:rsid w:val="005370FD"/>
    <w:rsid w:val="00543BD9"/>
    <w:rsid w:val="00543D8E"/>
    <w:rsid w:val="005440E4"/>
    <w:rsid w:val="005452AD"/>
    <w:rsid w:val="005455C4"/>
    <w:rsid w:val="00546687"/>
    <w:rsid w:val="0055286B"/>
    <w:rsid w:val="00552BDA"/>
    <w:rsid w:val="0055426D"/>
    <w:rsid w:val="00555C3B"/>
    <w:rsid w:val="0055771E"/>
    <w:rsid w:val="00560094"/>
    <w:rsid w:val="0056015E"/>
    <w:rsid w:val="00560B81"/>
    <w:rsid w:val="00561202"/>
    <w:rsid w:val="005641C7"/>
    <w:rsid w:val="00566F1E"/>
    <w:rsid w:val="00575414"/>
    <w:rsid w:val="00580A0A"/>
    <w:rsid w:val="005B0F3A"/>
    <w:rsid w:val="005B1C2B"/>
    <w:rsid w:val="005B63C4"/>
    <w:rsid w:val="005C6230"/>
    <w:rsid w:val="005C6838"/>
    <w:rsid w:val="005E1E66"/>
    <w:rsid w:val="005E234A"/>
    <w:rsid w:val="005E4154"/>
    <w:rsid w:val="005E5E12"/>
    <w:rsid w:val="005F0CFA"/>
    <w:rsid w:val="005F36C4"/>
    <w:rsid w:val="005F5CD8"/>
    <w:rsid w:val="00600638"/>
    <w:rsid w:val="006021FB"/>
    <w:rsid w:val="00603F48"/>
    <w:rsid w:val="00604AA3"/>
    <w:rsid w:val="00604EFB"/>
    <w:rsid w:val="00605392"/>
    <w:rsid w:val="0060593B"/>
    <w:rsid w:val="0060621A"/>
    <w:rsid w:val="00606BB8"/>
    <w:rsid w:val="006121A5"/>
    <w:rsid w:val="00614A7D"/>
    <w:rsid w:val="00614F82"/>
    <w:rsid w:val="006165FC"/>
    <w:rsid w:val="00622963"/>
    <w:rsid w:val="006250D9"/>
    <w:rsid w:val="00626660"/>
    <w:rsid w:val="00626B0D"/>
    <w:rsid w:val="00630D24"/>
    <w:rsid w:val="0063468D"/>
    <w:rsid w:val="00640AB3"/>
    <w:rsid w:val="00645899"/>
    <w:rsid w:val="00646B2C"/>
    <w:rsid w:val="0065272E"/>
    <w:rsid w:val="00657531"/>
    <w:rsid w:val="006658B2"/>
    <w:rsid w:val="00670EF1"/>
    <w:rsid w:val="0067723C"/>
    <w:rsid w:val="00677DB1"/>
    <w:rsid w:val="00683D99"/>
    <w:rsid w:val="00685F02"/>
    <w:rsid w:val="00687B1F"/>
    <w:rsid w:val="00694056"/>
    <w:rsid w:val="006A3CD7"/>
    <w:rsid w:val="006A48BC"/>
    <w:rsid w:val="006B4B6D"/>
    <w:rsid w:val="006D120F"/>
    <w:rsid w:val="006D27D9"/>
    <w:rsid w:val="006D31FC"/>
    <w:rsid w:val="006D49E1"/>
    <w:rsid w:val="006E0E40"/>
    <w:rsid w:val="006E1030"/>
    <w:rsid w:val="006E5FB3"/>
    <w:rsid w:val="006F111F"/>
    <w:rsid w:val="006F1294"/>
    <w:rsid w:val="006F332B"/>
    <w:rsid w:val="006F37F5"/>
    <w:rsid w:val="006F5FD3"/>
    <w:rsid w:val="0070204D"/>
    <w:rsid w:val="00706106"/>
    <w:rsid w:val="007078DB"/>
    <w:rsid w:val="00711E9F"/>
    <w:rsid w:val="00713714"/>
    <w:rsid w:val="0072045F"/>
    <w:rsid w:val="007279DE"/>
    <w:rsid w:val="00733109"/>
    <w:rsid w:val="00740537"/>
    <w:rsid w:val="00743112"/>
    <w:rsid w:val="00745161"/>
    <w:rsid w:val="00745CDF"/>
    <w:rsid w:val="00752863"/>
    <w:rsid w:val="00752F4D"/>
    <w:rsid w:val="007531D7"/>
    <w:rsid w:val="00754BA5"/>
    <w:rsid w:val="00755E16"/>
    <w:rsid w:val="007609F1"/>
    <w:rsid w:val="0076193C"/>
    <w:rsid w:val="00761BB4"/>
    <w:rsid w:val="0076290B"/>
    <w:rsid w:val="00764F8A"/>
    <w:rsid w:val="00765B3B"/>
    <w:rsid w:val="00781D7B"/>
    <w:rsid w:val="00782E5C"/>
    <w:rsid w:val="00787E4F"/>
    <w:rsid w:val="00790C33"/>
    <w:rsid w:val="00793C0C"/>
    <w:rsid w:val="007A006D"/>
    <w:rsid w:val="007A0B65"/>
    <w:rsid w:val="007A6C8D"/>
    <w:rsid w:val="007B489C"/>
    <w:rsid w:val="007B7805"/>
    <w:rsid w:val="007C53AF"/>
    <w:rsid w:val="007C55D5"/>
    <w:rsid w:val="007D2029"/>
    <w:rsid w:val="007E4735"/>
    <w:rsid w:val="007E4A74"/>
    <w:rsid w:val="007E5D35"/>
    <w:rsid w:val="007F35D5"/>
    <w:rsid w:val="007F4098"/>
    <w:rsid w:val="007F4104"/>
    <w:rsid w:val="007F5AD9"/>
    <w:rsid w:val="007F70CF"/>
    <w:rsid w:val="008045C8"/>
    <w:rsid w:val="00804BDB"/>
    <w:rsid w:val="008058B3"/>
    <w:rsid w:val="00822FBC"/>
    <w:rsid w:val="0082656D"/>
    <w:rsid w:val="00834AA9"/>
    <w:rsid w:val="00841E2A"/>
    <w:rsid w:val="00846386"/>
    <w:rsid w:val="00847241"/>
    <w:rsid w:val="00847A74"/>
    <w:rsid w:val="00854A31"/>
    <w:rsid w:val="00861669"/>
    <w:rsid w:val="00866BBE"/>
    <w:rsid w:val="00867533"/>
    <w:rsid w:val="008739E0"/>
    <w:rsid w:val="00875C5F"/>
    <w:rsid w:val="00881EFD"/>
    <w:rsid w:val="00884EAA"/>
    <w:rsid w:val="00894EDF"/>
    <w:rsid w:val="0089669A"/>
    <w:rsid w:val="008A1C18"/>
    <w:rsid w:val="008A4951"/>
    <w:rsid w:val="008A69E4"/>
    <w:rsid w:val="008A7D56"/>
    <w:rsid w:val="008B115B"/>
    <w:rsid w:val="008B3EEB"/>
    <w:rsid w:val="008C2FBD"/>
    <w:rsid w:val="008D19D6"/>
    <w:rsid w:val="008D46DC"/>
    <w:rsid w:val="008D5D66"/>
    <w:rsid w:val="008D5D9D"/>
    <w:rsid w:val="008D5E10"/>
    <w:rsid w:val="008D645C"/>
    <w:rsid w:val="008D7903"/>
    <w:rsid w:val="008E0EDC"/>
    <w:rsid w:val="008E3873"/>
    <w:rsid w:val="008E5F9E"/>
    <w:rsid w:val="008E6869"/>
    <w:rsid w:val="009059A4"/>
    <w:rsid w:val="00906722"/>
    <w:rsid w:val="00912443"/>
    <w:rsid w:val="00915778"/>
    <w:rsid w:val="00916649"/>
    <w:rsid w:val="00921FFB"/>
    <w:rsid w:val="00922039"/>
    <w:rsid w:val="0093472B"/>
    <w:rsid w:val="009369E8"/>
    <w:rsid w:val="00936ED8"/>
    <w:rsid w:val="00937DE8"/>
    <w:rsid w:val="00942663"/>
    <w:rsid w:val="00944271"/>
    <w:rsid w:val="00947015"/>
    <w:rsid w:val="009512FF"/>
    <w:rsid w:val="009514F3"/>
    <w:rsid w:val="00952BB5"/>
    <w:rsid w:val="00954997"/>
    <w:rsid w:val="00956933"/>
    <w:rsid w:val="0097043C"/>
    <w:rsid w:val="00970B4A"/>
    <w:rsid w:val="00981952"/>
    <w:rsid w:val="00984B7F"/>
    <w:rsid w:val="00990A29"/>
    <w:rsid w:val="009924A5"/>
    <w:rsid w:val="00996848"/>
    <w:rsid w:val="009A3564"/>
    <w:rsid w:val="009A7194"/>
    <w:rsid w:val="009B0045"/>
    <w:rsid w:val="009B00AF"/>
    <w:rsid w:val="009B0D61"/>
    <w:rsid w:val="009B6538"/>
    <w:rsid w:val="009C245A"/>
    <w:rsid w:val="009D0838"/>
    <w:rsid w:val="009D1EB8"/>
    <w:rsid w:val="009D283E"/>
    <w:rsid w:val="009D476D"/>
    <w:rsid w:val="009D50B7"/>
    <w:rsid w:val="009E5512"/>
    <w:rsid w:val="009E634F"/>
    <w:rsid w:val="009E6D53"/>
    <w:rsid w:val="009F51ED"/>
    <w:rsid w:val="009F7465"/>
    <w:rsid w:val="00A04ED1"/>
    <w:rsid w:val="00A07567"/>
    <w:rsid w:val="00A2202E"/>
    <w:rsid w:val="00A26217"/>
    <w:rsid w:val="00A26802"/>
    <w:rsid w:val="00A2725F"/>
    <w:rsid w:val="00A30E23"/>
    <w:rsid w:val="00A31CBF"/>
    <w:rsid w:val="00A408AE"/>
    <w:rsid w:val="00A40CB5"/>
    <w:rsid w:val="00A41BF6"/>
    <w:rsid w:val="00A428F3"/>
    <w:rsid w:val="00A4538D"/>
    <w:rsid w:val="00A51D15"/>
    <w:rsid w:val="00A524AE"/>
    <w:rsid w:val="00A52F28"/>
    <w:rsid w:val="00A53D8B"/>
    <w:rsid w:val="00A563D2"/>
    <w:rsid w:val="00A56921"/>
    <w:rsid w:val="00A65101"/>
    <w:rsid w:val="00A72D88"/>
    <w:rsid w:val="00A8147F"/>
    <w:rsid w:val="00A8254D"/>
    <w:rsid w:val="00A84BAC"/>
    <w:rsid w:val="00A859EC"/>
    <w:rsid w:val="00A85B1A"/>
    <w:rsid w:val="00A95DE3"/>
    <w:rsid w:val="00AA35CD"/>
    <w:rsid w:val="00AA4600"/>
    <w:rsid w:val="00AB0D6E"/>
    <w:rsid w:val="00AB114E"/>
    <w:rsid w:val="00AB1869"/>
    <w:rsid w:val="00AB193B"/>
    <w:rsid w:val="00AB2824"/>
    <w:rsid w:val="00AB61D3"/>
    <w:rsid w:val="00AB66C0"/>
    <w:rsid w:val="00AC11FE"/>
    <w:rsid w:val="00AC6DBF"/>
    <w:rsid w:val="00AC6EE5"/>
    <w:rsid w:val="00AC77FE"/>
    <w:rsid w:val="00AD0972"/>
    <w:rsid w:val="00AD20ED"/>
    <w:rsid w:val="00AD4519"/>
    <w:rsid w:val="00AD4D86"/>
    <w:rsid w:val="00AE1EB2"/>
    <w:rsid w:val="00AE5348"/>
    <w:rsid w:val="00AE64A0"/>
    <w:rsid w:val="00AF177D"/>
    <w:rsid w:val="00B00EC6"/>
    <w:rsid w:val="00B01BBF"/>
    <w:rsid w:val="00B04EBB"/>
    <w:rsid w:val="00B11665"/>
    <w:rsid w:val="00B11F5D"/>
    <w:rsid w:val="00B14B25"/>
    <w:rsid w:val="00B23534"/>
    <w:rsid w:val="00B25E2A"/>
    <w:rsid w:val="00B33631"/>
    <w:rsid w:val="00B41952"/>
    <w:rsid w:val="00B43944"/>
    <w:rsid w:val="00B4582C"/>
    <w:rsid w:val="00B5072B"/>
    <w:rsid w:val="00B54FD4"/>
    <w:rsid w:val="00B609D4"/>
    <w:rsid w:val="00B65D79"/>
    <w:rsid w:val="00B66EB3"/>
    <w:rsid w:val="00B70995"/>
    <w:rsid w:val="00B72632"/>
    <w:rsid w:val="00B73E9D"/>
    <w:rsid w:val="00B74935"/>
    <w:rsid w:val="00B80540"/>
    <w:rsid w:val="00B81176"/>
    <w:rsid w:val="00B8386F"/>
    <w:rsid w:val="00B9275B"/>
    <w:rsid w:val="00B92EFE"/>
    <w:rsid w:val="00B9338A"/>
    <w:rsid w:val="00B93E40"/>
    <w:rsid w:val="00B94718"/>
    <w:rsid w:val="00B95178"/>
    <w:rsid w:val="00B96BCA"/>
    <w:rsid w:val="00BA1731"/>
    <w:rsid w:val="00BA582B"/>
    <w:rsid w:val="00BB310B"/>
    <w:rsid w:val="00BB6D5E"/>
    <w:rsid w:val="00BB73AE"/>
    <w:rsid w:val="00BC5294"/>
    <w:rsid w:val="00BD4B74"/>
    <w:rsid w:val="00BD5414"/>
    <w:rsid w:val="00BE014C"/>
    <w:rsid w:val="00BE05C3"/>
    <w:rsid w:val="00BF0532"/>
    <w:rsid w:val="00C01B29"/>
    <w:rsid w:val="00C06E08"/>
    <w:rsid w:val="00C14DFB"/>
    <w:rsid w:val="00C17F83"/>
    <w:rsid w:val="00C2299E"/>
    <w:rsid w:val="00C27EF6"/>
    <w:rsid w:val="00C40DF4"/>
    <w:rsid w:val="00C4703A"/>
    <w:rsid w:val="00C5056E"/>
    <w:rsid w:val="00C55FF8"/>
    <w:rsid w:val="00C611E0"/>
    <w:rsid w:val="00C64CBD"/>
    <w:rsid w:val="00C65A36"/>
    <w:rsid w:val="00C70739"/>
    <w:rsid w:val="00C7161A"/>
    <w:rsid w:val="00C747B7"/>
    <w:rsid w:val="00C76557"/>
    <w:rsid w:val="00C76BD2"/>
    <w:rsid w:val="00C81F21"/>
    <w:rsid w:val="00C86AA9"/>
    <w:rsid w:val="00C9228C"/>
    <w:rsid w:val="00C92C93"/>
    <w:rsid w:val="00C9676F"/>
    <w:rsid w:val="00CA1D0F"/>
    <w:rsid w:val="00CA5D1F"/>
    <w:rsid w:val="00CA7633"/>
    <w:rsid w:val="00CB15D8"/>
    <w:rsid w:val="00CB2EC1"/>
    <w:rsid w:val="00CC338B"/>
    <w:rsid w:val="00CC747A"/>
    <w:rsid w:val="00CD18B1"/>
    <w:rsid w:val="00CD195C"/>
    <w:rsid w:val="00CE0A7A"/>
    <w:rsid w:val="00CE2C28"/>
    <w:rsid w:val="00CE3549"/>
    <w:rsid w:val="00CE53CC"/>
    <w:rsid w:val="00CF09FC"/>
    <w:rsid w:val="00CF24B7"/>
    <w:rsid w:val="00CF344B"/>
    <w:rsid w:val="00CF5B9A"/>
    <w:rsid w:val="00CF6B3C"/>
    <w:rsid w:val="00D008FC"/>
    <w:rsid w:val="00D00E05"/>
    <w:rsid w:val="00D01667"/>
    <w:rsid w:val="00D03FEE"/>
    <w:rsid w:val="00D07C3A"/>
    <w:rsid w:val="00D07EC1"/>
    <w:rsid w:val="00D10134"/>
    <w:rsid w:val="00D105B1"/>
    <w:rsid w:val="00D11461"/>
    <w:rsid w:val="00D24732"/>
    <w:rsid w:val="00D261C6"/>
    <w:rsid w:val="00D266D0"/>
    <w:rsid w:val="00D34B7E"/>
    <w:rsid w:val="00D36106"/>
    <w:rsid w:val="00D453E8"/>
    <w:rsid w:val="00D57C09"/>
    <w:rsid w:val="00D6587D"/>
    <w:rsid w:val="00D742B2"/>
    <w:rsid w:val="00D7490B"/>
    <w:rsid w:val="00D74FD5"/>
    <w:rsid w:val="00D77AA0"/>
    <w:rsid w:val="00D84AF2"/>
    <w:rsid w:val="00D84FF8"/>
    <w:rsid w:val="00D853AA"/>
    <w:rsid w:val="00D9051B"/>
    <w:rsid w:val="00D96140"/>
    <w:rsid w:val="00D96555"/>
    <w:rsid w:val="00DA0FEC"/>
    <w:rsid w:val="00DA16E5"/>
    <w:rsid w:val="00DA1F98"/>
    <w:rsid w:val="00DA670C"/>
    <w:rsid w:val="00DA7BED"/>
    <w:rsid w:val="00DB350D"/>
    <w:rsid w:val="00DB40F4"/>
    <w:rsid w:val="00DC0505"/>
    <w:rsid w:val="00DC11F8"/>
    <w:rsid w:val="00DC1C1D"/>
    <w:rsid w:val="00DC5023"/>
    <w:rsid w:val="00DD239B"/>
    <w:rsid w:val="00DD3FAD"/>
    <w:rsid w:val="00DE1BF8"/>
    <w:rsid w:val="00DE28D0"/>
    <w:rsid w:val="00DF2964"/>
    <w:rsid w:val="00DF5F90"/>
    <w:rsid w:val="00DF6089"/>
    <w:rsid w:val="00E0089F"/>
    <w:rsid w:val="00E01A1E"/>
    <w:rsid w:val="00E0268D"/>
    <w:rsid w:val="00E033A1"/>
    <w:rsid w:val="00E108E7"/>
    <w:rsid w:val="00E16FC2"/>
    <w:rsid w:val="00E2020A"/>
    <w:rsid w:val="00E307AB"/>
    <w:rsid w:val="00E322A9"/>
    <w:rsid w:val="00E35F5F"/>
    <w:rsid w:val="00E41C14"/>
    <w:rsid w:val="00E4578F"/>
    <w:rsid w:val="00E50051"/>
    <w:rsid w:val="00E502B3"/>
    <w:rsid w:val="00E52A56"/>
    <w:rsid w:val="00E52A6C"/>
    <w:rsid w:val="00E53F3C"/>
    <w:rsid w:val="00E564DE"/>
    <w:rsid w:val="00E56AAF"/>
    <w:rsid w:val="00E625C8"/>
    <w:rsid w:val="00E66C2D"/>
    <w:rsid w:val="00E71876"/>
    <w:rsid w:val="00E81BE0"/>
    <w:rsid w:val="00E912FA"/>
    <w:rsid w:val="00E94119"/>
    <w:rsid w:val="00EA5466"/>
    <w:rsid w:val="00EA57C9"/>
    <w:rsid w:val="00EA741F"/>
    <w:rsid w:val="00EB0717"/>
    <w:rsid w:val="00EB1655"/>
    <w:rsid w:val="00EB5479"/>
    <w:rsid w:val="00EB6FBD"/>
    <w:rsid w:val="00EC4272"/>
    <w:rsid w:val="00ED1F9A"/>
    <w:rsid w:val="00ED5BED"/>
    <w:rsid w:val="00ED7DC3"/>
    <w:rsid w:val="00EE151D"/>
    <w:rsid w:val="00EF02BE"/>
    <w:rsid w:val="00EF2215"/>
    <w:rsid w:val="00EF4B75"/>
    <w:rsid w:val="00EF75B1"/>
    <w:rsid w:val="00F00528"/>
    <w:rsid w:val="00F01AEF"/>
    <w:rsid w:val="00F10DA5"/>
    <w:rsid w:val="00F110E2"/>
    <w:rsid w:val="00F14996"/>
    <w:rsid w:val="00F155C6"/>
    <w:rsid w:val="00F16555"/>
    <w:rsid w:val="00F23C66"/>
    <w:rsid w:val="00F27AE8"/>
    <w:rsid w:val="00F31A19"/>
    <w:rsid w:val="00F33830"/>
    <w:rsid w:val="00F54100"/>
    <w:rsid w:val="00F60DBB"/>
    <w:rsid w:val="00F627C2"/>
    <w:rsid w:val="00F635CC"/>
    <w:rsid w:val="00F65A4C"/>
    <w:rsid w:val="00F679C4"/>
    <w:rsid w:val="00F70091"/>
    <w:rsid w:val="00F72333"/>
    <w:rsid w:val="00F74CC2"/>
    <w:rsid w:val="00F75F1D"/>
    <w:rsid w:val="00F77445"/>
    <w:rsid w:val="00F81CAF"/>
    <w:rsid w:val="00F83405"/>
    <w:rsid w:val="00F932A4"/>
    <w:rsid w:val="00FA1818"/>
    <w:rsid w:val="00FA1C40"/>
    <w:rsid w:val="00FA1EAC"/>
    <w:rsid w:val="00FA3142"/>
    <w:rsid w:val="00FA3F84"/>
    <w:rsid w:val="00FA48C1"/>
    <w:rsid w:val="00FA4C25"/>
    <w:rsid w:val="00FA53AC"/>
    <w:rsid w:val="00FB07D3"/>
    <w:rsid w:val="00FB2D47"/>
    <w:rsid w:val="00FC02B3"/>
    <w:rsid w:val="00FC3461"/>
    <w:rsid w:val="00FC3B95"/>
    <w:rsid w:val="00FC729C"/>
    <w:rsid w:val="00FD2A9D"/>
    <w:rsid w:val="00FD38D3"/>
    <w:rsid w:val="00FD3C32"/>
    <w:rsid w:val="00FE09F3"/>
    <w:rsid w:val="00FE1365"/>
    <w:rsid w:val="00FE7507"/>
    <w:rsid w:val="00FF4625"/>
    <w:rsid w:val="00FF485C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291984-9354-480E-A25A-E5144711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739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32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right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color w:val="000000"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Arial" w:hAnsi="Arial"/>
      <w:color w:val="00000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St7z0">
    <w:name w:val="WW8NumSt7z0"/>
    <w:rPr>
      <w:rFonts w:ascii="Wingdings" w:hAnsi="Wingdings"/>
      <w:b w:val="0"/>
      <w:i w:val="0"/>
      <w:sz w:val="24"/>
      <w:u w:val="none"/>
    </w:rPr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0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next w:val="Normal"/>
    <w:pPr>
      <w:ind w:left="-567" w:right="-568"/>
      <w:jc w:val="center"/>
    </w:pPr>
    <w:rPr>
      <w:b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/>
    </w:rPr>
  </w:style>
  <w:style w:type="paragraph" w:customStyle="1" w:styleId="Corpodetexto31">
    <w:name w:val="Corpo de texto 31"/>
    <w:basedOn w:val="Normal"/>
    <w:pPr>
      <w:jc w:val="both"/>
    </w:pPr>
    <w:rPr>
      <w:b/>
      <w:sz w:val="32"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Recuodecorpodetexto">
    <w:name w:val="Body Text Indent"/>
    <w:basedOn w:val="Normal"/>
    <w:pPr>
      <w:jc w:val="both"/>
    </w:pPr>
    <w:rPr>
      <w:rFonts w:ascii="Arial" w:hAnsi="Arial"/>
      <w:sz w:val="22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xl25">
    <w:name w:val="xl25"/>
    <w:basedOn w:val="Normal"/>
    <w:pPr>
      <w:pBdr>
        <w:top w:val="single" w:sz="4" w:space="0" w:color="000000"/>
        <w:bottom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al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xl28">
    <w:name w:val="xl28"/>
    <w:basedOn w:val="Normal"/>
    <w:pPr>
      <w:pBdr>
        <w:bottom w:val="single" w:sz="4" w:space="0" w:color="000000"/>
      </w:pBdr>
      <w:spacing w:before="100" w:after="100"/>
      <w:jc w:val="center"/>
    </w:pPr>
    <w:rPr>
      <w:rFonts w:ascii="Arial Unicode MS" w:eastAsia="Arial Unicode MS" w:hAnsi="Arial Unicode MS" w:cs="Arial Unicode MS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padro">
    <w:name w:val="Texto padrão"/>
    <w:basedOn w:val="Normal"/>
    <w:pPr>
      <w:overflowPunct w:val="0"/>
      <w:autoSpaceDE w:val="0"/>
      <w:jc w:val="both"/>
      <w:textAlignment w:val="baseline"/>
    </w:pPr>
    <w:rPr>
      <w:color w:val="000000"/>
    </w:rPr>
  </w:style>
  <w:style w:type="paragraph" w:customStyle="1" w:styleId="TextosemFormatao1">
    <w:name w:val="Texto sem Formatação1"/>
    <w:basedOn w:val="Normal"/>
    <w:rPr>
      <w:rFonts w:ascii="Courier New" w:hAnsi="Courier New"/>
      <w:sz w:val="20"/>
    </w:rPr>
  </w:style>
  <w:style w:type="paragraph" w:customStyle="1" w:styleId="Contedodatabela">
    <w:name w:val="Conteúdo da tabela"/>
    <w:basedOn w:val="Normal"/>
    <w:pPr>
      <w:suppressLineNumbers/>
    </w:pPr>
    <w:rPr>
      <w:szCs w:val="24"/>
    </w:r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rsid w:val="0039446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rsid w:val="00A262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xl22">
    <w:name w:val="xl22"/>
    <w:basedOn w:val="Normal"/>
    <w:rsid w:val="00804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pt-BR"/>
    </w:rPr>
  </w:style>
  <w:style w:type="paragraph" w:customStyle="1" w:styleId="xl23">
    <w:name w:val="xl23"/>
    <w:basedOn w:val="Normal"/>
    <w:rsid w:val="00804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pt-BR"/>
    </w:rPr>
  </w:style>
  <w:style w:type="character" w:customStyle="1" w:styleId="fontesite">
    <w:name w:val="fontesite"/>
    <w:basedOn w:val="Fontepargpadro"/>
    <w:rsid w:val="008045C8"/>
  </w:style>
  <w:style w:type="paragraph" w:styleId="Textodebalo">
    <w:name w:val="Balloon Text"/>
    <w:basedOn w:val="Normal"/>
    <w:link w:val="TextodebaloChar"/>
    <w:rsid w:val="00030A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30AC1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0555A1"/>
    <w:rPr>
      <w:color w:val="0000FF"/>
      <w:u w:val="single"/>
    </w:rPr>
  </w:style>
  <w:style w:type="character" w:styleId="HiperlinkVisitado">
    <w:name w:val="FollowedHyperlink"/>
    <w:uiPriority w:val="99"/>
    <w:unhideWhenUsed/>
    <w:rsid w:val="000555A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vetaq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exandrealum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frigerarsc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892F9-E03D-4132-ACA1-8377B48C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734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N° 684/2006</vt:lpstr>
    </vt:vector>
  </TitlesOfParts>
  <Company>PREFEITURA MUNICIPAL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N° 684/2006</dc:title>
  <dc:subject/>
  <dc:creator>Pref. Mun. de</dc:creator>
  <cp:keywords/>
  <cp:lastModifiedBy>Sara-pc</cp:lastModifiedBy>
  <cp:revision>68</cp:revision>
  <cp:lastPrinted>2016-03-15T13:31:00Z</cp:lastPrinted>
  <dcterms:created xsi:type="dcterms:W3CDTF">2016-03-21T14:39:00Z</dcterms:created>
  <dcterms:modified xsi:type="dcterms:W3CDTF">2018-03-23T12:38:00Z</dcterms:modified>
</cp:coreProperties>
</file>